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111"/>
      </w:tblGrid>
      <w:tr w:rsidR="007762CC" w:rsidRPr="00C24323" w:rsidTr="00AA4F57">
        <w:tc>
          <w:tcPr>
            <w:tcW w:w="5920" w:type="dxa"/>
            <w:gridSpan w:val="2"/>
            <w:shd w:val="clear" w:color="auto" w:fill="E6E6E6"/>
          </w:tcPr>
          <w:p w:rsidR="007762CC" w:rsidRDefault="007762CC" w:rsidP="00AA4F57">
            <w:pPr>
              <w:jc w:val="center"/>
              <w:rPr>
                <w:rFonts w:ascii="Calibri" w:hAnsi="Calibri"/>
                <w:sz w:val="32"/>
              </w:rPr>
            </w:pPr>
            <w:r>
              <w:rPr>
                <w:rFonts w:ascii="Calibri" w:hAnsi="Calibri"/>
                <w:sz w:val="32"/>
              </w:rPr>
              <w:t>Activity monitoring card</w:t>
            </w:r>
          </w:p>
          <w:p w:rsidR="00FD236B" w:rsidRPr="00C24323" w:rsidRDefault="00FD236B" w:rsidP="00AA4F57">
            <w:pPr>
              <w:jc w:val="center"/>
              <w:rPr>
                <w:rFonts w:ascii="Calibri" w:hAnsi="Calibri"/>
                <w:sz w:val="32"/>
              </w:rPr>
            </w:pPr>
            <w:r>
              <w:rPr>
                <w:rFonts w:ascii="Calibri" w:hAnsi="Calibri"/>
                <w:sz w:val="32"/>
              </w:rPr>
              <w:t>Karta działań</w:t>
            </w:r>
          </w:p>
        </w:tc>
      </w:tr>
      <w:tr w:rsidR="007762CC" w:rsidRPr="00C24323" w:rsidTr="00AA4F57">
        <w:tc>
          <w:tcPr>
            <w:tcW w:w="1809" w:type="dxa"/>
          </w:tcPr>
          <w:p w:rsidR="007762CC" w:rsidRDefault="007762CC" w:rsidP="00AA4F57">
            <w:pPr>
              <w:rPr>
                <w:rFonts w:ascii="Calibri" w:hAnsi="Calibri"/>
              </w:rPr>
            </w:pPr>
            <w:r>
              <w:rPr>
                <w:rFonts w:ascii="Calibri" w:hAnsi="Calibri"/>
              </w:rPr>
              <w:t>Date of report:</w:t>
            </w:r>
          </w:p>
          <w:p w:rsidR="00FD236B" w:rsidRPr="00C24323" w:rsidRDefault="00FD236B" w:rsidP="00AA4F57">
            <w:pPr>
              <w:rPr>
                <w:rFonts w:ascii="Calibri" w:hAnsi="Calibri"/>
              </w:rPr>
            </w:pPr>
            <w:r>
              <w:rPr>
                <w:rFonts w:ascii="Calibri" w:hAnsi="Calibri"/>
              </w:rPr>
              <w:t>Data:</w:t>
            </w:r>
          </w:p>
        </w:tc>
        <w:tc>
          <w:tcPr>
            <w:tcW w:w="4111" w:type="dxa"/>
          </w:tcPr>
          <w:p w:rsidR="007762CC" w:rsidRPr="00C24323" w:rsidRDefault="00330C91" w:rsidP="00AA4F57">
            <w:pPr>
              <w:rPr>
                <w:rFonts w:ascii="Calibri" w:hAnsi="Calibri"/>
              </w:rPr>
            </w:pPr>
            <w:r>
              <w:rPr>
                <w:rFonts w:ascii="Calibri" w:hAnsi="Calibri"/>
              </w:rPr>
              <w:t>19.05.2014r.</w:t>
            </w:r>
          </w:p>
        </w:tc>
      </w:tr>
      <w:tr w:rsidR="007762CC" w:rsidRPr="00C24323" w:rsidTr="00AA4F57">
        <w:tc>
          <w:tcPr>
            <w:tcW w:w="1809" w:type="dxa"/>
          </w:tcPr>
          <w:p w:rsidR="007762CC" w:rsidRDefault="007762CC" w:rsidP="00AA4F57">
            <w:pPr>
              <w:rPr>
                <w:rFonts w:ascii="Calibri" w:hAnsi="Calibri"/>
              </w:rPr>
            </w:pPr>
            <w:r>
              <w:rPr>
                <w:rFonts w:ascii="Calibri" w:hAnsi="Calibri"/>
              </w:rPr>
              <w:t>Drafted by:</w:t>
            </w:r>
          </w:p>
          <w:p w:rsidR="00FD236B" w:rsidRPr="00C24323" w:rsidRDefault="00FD236B" w:rsidP="00AA4F57">
            <w:pPr>
              <w:rPr>
                <w:rFonts w:ascii="Calibri" w:hAnsi="Calibri"/>
              </w:rPr>
            </w:pPr>
            <w:r>
              <w:rPr>
                <w:rFonts w:ascii="Calibri" w:hAnsi="Calibri"/>
              </w:rPr>
              <w:t>Sporządził/a:</w:t>
            </w:r>
          </w:p>
        </w:tc>
        <w:tc>
          <w:tcPr>
            <w:tcW w:w="4111" w:type="dxa"/>
          </w:tcPr>
          <w:p w:rsidR="007762CC" w:rsidRDefault="00330C91" w:rsidP="00AA4F57">
            <w:pPr>
              <w:rPr>
                <w:rFonts w:ascii="Calibri" w:hAnsi="Calibri"/>
              </w:rPr>
            </w:pPr>
            <w:r>
              <w:rPr>
                <w:rFonts w:ascii="Calibri" w:hAnsi="Calibri"/>
              </w:rPr>
              <w:t>Alina Kroszowska</w:t>
            </w:r>
          </w:p>
          <w:p w:rsidR="00330C91" w:rsidRPr="00C24323" w:rsidRDefault="00330C91" w:rsidP="00AA4F57">
            <w:pPr>
              <w:rPr>
                <w:rFonts w:ascii="Calibri" w:hAnsi="Calibri"/>
              </w:rPr>
            </w:pPr>
            <w:r>
              <w:rPr>
                <w:rFonts w:ascii="Calibri" w:hAnsi="Calibri"/>
              </w:rPr>
              <w:t>Renata Kaczmarczyk</w:t>
            </w:r>
          </w:p>
        </w:tc>
      </w:tr>
    </w:tbl>
    <w:p w:rsidR="007762CC" w:rsidRDefault="007762CC"/>
    <w:p w:rsidR="007762CC" w:rsidRDefault="007762CC"/>
    <w:p w:rsidR="007762CC" w:rsidRDefault="007762CC"/>
    <w:p w:rsidR="007762CC" w:rsidRDefault="007762CC"/>
    <w:p w:rsidR="007762CC" w:rsidRDefault="007762CC"/>
    <w:p w:rsidR="007762CC" w:rsidRDefault="007762CC"/>
    <w:p w:rsidR="000B0CBB" w:rsidRDefault="000B0CBB" w:rsidP="000B0CBB">
      <w:pPr>
        <w:jc w:val="center"/>
        <w:rPr>
          <w:rFonts w:ascii="Calibri" w:hAnsi="Calibri"/>
          <w:b/>
          <w:u w:val="single"/>
        </w:rPr>
      </w:pPr>
    </w:p>
    <w:p w:rsidR="007762CC" w:rsidRDefault="000B0CBB" w:rsidP="000B0CBB">
      <w:pPr>
        <w:jc w:val="center"/>
        <w:rPr>
          <w:rFonts w:ascii="Calibri" w:hAnsi="Calibri"/>
          <w:b/>
          <w:u w:val="single"/>
        </w:rPr>
      </w:pPr>
      <w:r w:rsidRPr="003B0F87">
        <w:rPr>
          <w:rFonts w:ascii="Calibri" w:hAnsi="Calibri"/>
          <w:b/>
          <w:u w:val="single"/>
        </w:rPr>
        <w:t>Jak działalność czł</w:t>
      </w:r>
      <w:r>
        <w:rPr>
          <w:rFonts w:ascii="Calibri" w:hAnsi="Calibri"/>
          <w:b/>
          <w:u w:val="single"/>
        </w:rPr>
        <w:t>owieka wpływa na stan powietrza, wody i gleby? Ratujmy planetę.</w:t>
      </w:r>
    </w:p>
    <w:p w:rsidR="000B0CBB" w:rsidRDefault="000B0CBB" w:rsidP="000B0CBB">
      <w:pPr>
        <w:jc w:val="center"/>
        <w:rPr>
          <w:rFonts w:ascii="Calibri" w:hAnsi="Calibri"/>
          <w:b/>
          <w:u w:val="single"/>
        </w:rPr>
      </w:pPr>
      <w:r>
        <w:rPr>
          <w:rFonts w:ascii="Calibri" w:hAnsi="Calibri"/>
          <w:b/>
          <w:u w:val="single"/>
        </w:rPr>
        <w:t>Scenariusze dla klas IV-VI</w:t>
      </w:r>
      <w:bookmarkStart w:id="0" w:name="_GoBack"/>
      <w:bookmarkEnd w:id="0"/>
    </w:p>
    <w:p w:rsidR="000B0CBB" w:rsidRDefault="000B0CBB">
      <w:pPr>
        <w:rPr>
          <w:rFonts w:ascii="Calibri" w:hAnsi="Calibri"/>
          <w:b/>
          <w:u w:val="single"/>
        </w:rPr>
      </w:pPr>
    </w:p>
    <w:p w:rsidR="000B0CBB" w:rsidRDefault="000B0CBB"/>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99"/>
        <w:gridCol w:w="1969"/>
        <w:gridCol w:w="4705"/>
        <w:gridCol w:w="1213"/>
      </w:tblGrid>
      <w:tr w:rsidR="007762CC" w:rsidRPr="00BE4B25" w:rsidTr="00F95B7A">
        <w:tc>
          <w:tcPr>
            <w:tcW w:w="9926" w:type="dxa"/>
            <w:gridSpan w:val="5"/>
            <w:shd w:val="clear" w:color="auto" w:fill="B3B3B3"/>
          </w:tcPr>
          <w:p w:rsidR="007762CC" w:rsidRPr="006C679C" w:rsidRDefault="007762CC" w:rsidP="00F95B7A">
            <w:pPr>
              <w:jc w:val="center"/>
              <w:rPr>
                <w:rFonts w:ascii="Calibri" w:hAnsi="Calibri"/>
                <w:b/>
              </w:rPr>
            </w:pPr>
            <w:r w:rsidRPr="006C679C">
              <w:rPr>
                <w:rFonts w:ascii="Calibri" w:hAnsi="Calibri"/>
                <w:b/>
              </w:rPr>
              <w:t>ACTIVITY</w:t>
            </w:r>
          </w:p>
        </w:tc>
      </w:tr>
      <w:tr w:rsidR="007762CC" w:rsidRPr="00AF7B8C" w:rsidTr="006303A3">
        <w:tc>
          <w:tcPr>
            <w:tcW w:w="9926" w:type="dxa"/>
            <w:gridSpan w:val="5"/>
          </w:tcPr>
          <w:p w:rsidR="004C11E3" w:rsidRDefault="00534988" w:rsidP="00FD236B">
            <w:pPr>
              <w:rPr>
                <w:rFonts w:ascii="Calibri" w:hAnsi="Calibri"/>
                <w:b/>
                <w:lang w:val="en-US"/>
              </w:rPr>
            </w:pPr>
            <w:r w:rsidRPr="00827085">
              <w:rPr>
                <w:rFonts w:ascii="Calibri" w:hAnsi="Calibri"/>
                <w:b/>
                <w:lang w:val="en-US"/>
              </w:rPr>
              <w:t>1.</w:t>
            </w:r>
            <w:r>
              <w:rPr>
                <w:rFonts w:ascii="Calibri" w:hAnsi="Calibri"/>
                <w:b/>
                <w:lang w:val="en-US"/>
              </w:rPr>
              <w:t xml:space="preserve">4. </w:t>
            </w:r>
            <w:r w:rsidRPr="00FA70C2">
              <w:rPr>
                <w:rFonts w:ascii="Calibri" w:hAnsi="Calibri"/>
                <w:b/>
                <w:lang w:val="en-US"/>
              </w:rPr>
              <w:t>Learning paths on MDG-7 for children and adolescents (3-14 years old) and activation of exchange activities with Burkinabe schools</w:t>
            </w:r>
          </w:p>
          <w:p w:rsidR="00534988" w:rsidRPr="00534988" w:rsidRDefault="00534988" w:rsidP="00FD236B">
            <w:pPr>
              <w:rPr>
                <w:rFonts w:ascii="Calibri" w:hAnsi="Calibri"/>
                <w:lang w:val="pl-PL"/>
              </w:rPr>
            </w:pPr>
            <w:r w:rsidRPr="00534988">
              <w:rPr>
                <w:rFonts w:ascii="Calibri" w:hAnsi="Calibri"/>
                <w:b/>
                <w:lang w:val="pl-PL"/>
              </w:rPr>
              <w:t>1.4. Ścieżki edukacyjne do</w:t>
            </w:r>
            <w:r w:rsidR="00371574">
              <w:rPr>
                <w:rFonts w:ascii="Calibri" w:hAnsi="Calibri"/>
                <w:b/>
                <w:lang w:val="pl-PL"/>
              </w:rPr>
              <w:t>t. 7 celu milenijnego (dzieci i</w:t>
            </w:r>
            <w:r w:rsidRPr="00534988">
              <w:rPr>
                <w:rFonts w:ascii="Calibri" w:hAnsi="Calibri"/>
                <w:b/>
                <w:lang w:val="pl-PL"/>
              </w:rPr>
              <w:t xml:space="preserve"> młodzież 3-14 lat</w:t>
            </w:r>
            <w:r w:rsidR="00371574">
              <w:rPr>
                <w:rFonts w:ascii="Calibri" w:hAnsi="Calibri"/>
                <w:b/>
                <w:lang w:val="pl-PL"/>
              </w:rPr>
              <w:t>)</w:t>
            </w:r>
            <w:r w:rsidRPr="00534988">
              <w:rPr>
                <w:rFonts w:ascii="Calibri" w:hAnsi="Calibri"/>
                <w:b/>
                <w:lang w:val="pl-PL"/>
              </w:rPr>
              <w:t xml:space="preserve"> oraz zainicjowanie wymiany </w:t>
            </w:r>
            <w:r>
              <w:rPr>
                <w:rFonts w:ascii="Calibri" w:hAnsi="Calibri"/>
                <w:b/>
                <w:lang w:val="pl-PL"/>
              </w:rPr>
              <w:t>ze szkołami w Burkina Faso</w:t>
            </w:r>
          </w:p>
        </w:tc>
      </w:tr>
      <w:tr w:rsidR="007762CC" w:rsidRPr="00AF7B8C" w:rsidTr="00BE4B25">
        <w:tc>
          <w:tcPr>
            <w:tcW w:w="9926" w:type="dxa"/>
            <w:gridSpan w:val="5"/>
            <w:shd w:val="clear" w:color="auto" w:fill="CCCCCC"/>
          </w:tcPr>
          <w:p w:rsidR="007762CC" w:rsidRPr="00534988" w:rsidRDefault="007762CC" w:rsidP="007C7C4C">
            <w:pPr>
              <w:rPr>
                <w:rFonts w:ascii="Calibri" w:hAnsi="Calibri"/>
                <w:b/>
                <w:sz w:val="8"/>
                <w:szCs w:val="8"/>
                <w:lang w:val="pl-PL"/>
              </w:rPr>
            </w:pPr>
          </w:p>
        </w:tc>
      </w:tr>
      <w:tr w:rsidR="007762CC" w:rsidRPr="00BE4B25" w:rsidTr="00BE4B25">
        <w:tc>
          <w:tcPr>
            <w:tcW w:w="540" w:type="dxa"/>
          </w:tcPr>
          <w:p w:rsidR="007762CC" w:rsidRPr="00534988" w:rsidRDefault="007762CC" w:rsidP="007C7C4C">
            <w:pPr>
              <w:rPr>
                <w:rFonts w:ascii="Calibri" w:hAnsi="Calibri"/>
                <w:sz w:val="8"/>
                <w:szCs w:val="8"/>
                <w:lang w:val="pl-PL"/>
              </w:rPr>
            </w:pPr>
          </w:p>
          <w:p w:rsidR="007762CC" w:rsidRPr="00BE4B25" w:rsidRDefault="007762CC" w:rsidP="007C7C4C">
            <w:pPr>
              <w:rPr>
                <w:rFonts w:ascii="Calibri" w:hAnsi="Calibri"/>
                <w:b/>
                <w:sz w:val="28"/>
                <w:szCs w:val="28"/>
              </w:rPr>
            </w:pPr>
            <w:r w:rsidRPr="00BE4B25">
              <w:rPr>
                <w:rFonts w:ascii="Calibri" w:hAnsi="Calibri"/>
                <w:b/>
                <w:sz w:val="28"/>
                <w:szCs w:val="28"/>
              </w:rPr>
              <w:t>1</w:t>
            </w:r>
          </w:p>
        </w:tc>
        <w:tc>
          <w:tcPr>
            <w:tcW w:w="8173" w:type="dxa"/>
            <w:gridSpan w:val="3"/>
            <w:shd w:val="clear" w:color="auto" w:fill="FABF8F"/>
          </w:tcPr>
          <w:p w:rsidR="007762CC" w:rsidRPr="00BE4B25" w:rsidRDefault="007762CC" w:rsidP="00F95B7A">
            <w:pPr>
              <w:jc w:val="center"/>
              <w:rPr>
                <w:rFonts w:ascii="Calibri" w:hAnsi="Calibri"/>
                <w:b/>
                <w:sz w:val="8"/>
                <w:szCs w:val="8"/>
              </w:rPr>
            </w:pPr>
          </w:p>
          <w:p w:rsidR="007762CC" w:rsidRPr="00BE4B25" w:rsidRDefault="007762CC" w:rsidP="00F95B7A">
            <w:pPr>
              <w:jc w:val="center"/>
              <w:rPr>
                <w:rFonts w:ascii="Calibri" w:hAnsi="Calibri"/>
                <w:i/>
              </w:rPr>
            </w:pPr>
            <w:r w:rsidRPr="00BE4B25">
              <w:rPr>
                <w:rFonts w:ascii="Calibri" w:hAnsi="Calibri"/>
                <w:i/>
              </w:rPr>
              <w:t>PREPARATION</w:t>
            </w:r>
            <w:r w:rsidR="00FD236B">
              <w:rPr>
                <w:rFonts w:ascii="Calibri" w:hAnsi="Calibri"/>
                <w:i/>
              </w:rPr>
              <w:t>/Przygotowania</w:t>
            </w:r>
          </w:p>
        </w:tc>
        <w:tc>
          <w:tcPr>
            <w:tcW w:w="1213" w:type="dxa"/>
            <w:shd w:val="clear" w:color="auto" w:fill="FBD4B4"/>
          </w:tcPr>
          <w:p w:rsidR="007762CC" w:rsidRPr="00BE4B25" w:rsidRDefault="007762CC" w:rsidP="00BE4B25">
            <w:pPr>
              <w:jc w:val="center"/>
              <w:rPr>
                <w:rFonts w:ascii="Calibri" w:hAnsi="Calibri"/>
                <w:b/>
                <w:sz w:val="20"/>
                <w:szCs w:val="20"/>
              </w:rPr>
            </w:pPr>
          </w:p>
        </w:tc>
      </w:tr>
      <w:tr w:rsidR="007762CC" w:rsidRPr="00AF7B8C" w:rsidTr="00BE4B25">
        <w:trPr>
          <w:trHeight w:val="803"/>
        </w:trPr>
        <w:tc>
          <w:tcPr>
            <w:tcW w:w="2039" w:type="dxa"/>
            <w:gridSpan w:val="2"/>
            <w:shd w:val="clear" w:color="auto" w:fill="FBD4B4"/>
          </w:tcPr>
          <w:p w:rsidR="007762CC" w:rsidRPr="004C00BA" w:rsidRDefault="007762CC" w:rsidP="007C7C4C">
            <w:pPr>
              <w:rPr>
                <w:rFonts w:ascii="Calibri" w:hAnsi="Calibri"/>
                <w:b/>
                <w:sz w:val="20"/>
                <w:szCs w:val="20"/>
                <w:lang w:val="en-GB"/>
              </w:rPr>
            </w:pPr>
          </w:p>
          <w:p w:rsidR="007762CC" w:rsidRDefault="007762CC" w:rsidP="00BE4B25">
            <w:pPr>
              <w:rPr>
                <w:rFonts w:ascii="Calibri" w:hAnsi="Calibri"/>
                <w:b/>
                <w:sz w:val="20"/>
                <w:szCs w:val="20"/>
                <w:lang w:val="en-GB"/>
              </w:rPr>
            </w:pPr>
            <w:r w:rsidRPr="004C00BA">
              <w:rPr>
                <w:rFonts w:ascii="Calibri" w:hAnsi="Calibri"/>
                <w:b/>
                <w:sz w:val="20"/>
                <w:szCs w:val="20"/>
                <w:lang w:val="en-GB"/>
              </w:rPr>
              <w:t xml:space="preserve">DATE: </w:t>
            </w:r>
          </w:p>
          <w:p w:rsidR="00FD236B" w:rsidRPr="004C00BA" w:rsidRDefault="00FD236B" w:rsidP="00BE4B25">
            <w:pPr>
              <w:rPr>
                <w:rFonts w:ascii="Calibri" w:hAnsi="Calibri"/>
                <w:b/>
                <w:sz w:val="20"/>
                <w:szCs w:val="20"/>
                <w:lang w:val="en-GB"/>
              </w:rPr>
            </w:pPr>
            <w:r>
              <w:rPr>
                <w:rFonts w:ascii="Calibri" w:hAnsi="Calibri"/>
                <w:b/>
                <w:sz w:val="20"/>
                <w:szCs w:val="20"/>
                <w:lang w:val="en-GB"/>
              </w:rPr>
              <w:t>DATA:</w:t>
            </w: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sz w:val="20"/>
                <w:szCs w:val="20"/>
                <w:lang w:val="en-GB"/>
              </w:rPr>
            </w:pPr>
          </w:p>
          <w:p w:rsidR="007762CC" w:rsidRPr="004C00BA" w:rsidRDefault="007762CC" w:rsidP="00BE4B25">
            <w:pPr>
              <w:rPr>
                <w:rFonts w:ascii="Calibri" w:hAnsi="Calibri"/>
                <w:b/>
                <w:sz w:val="20"/>
                <w:szCs w:val="20"/>
                <w:lang w:val="en-GB"/>
              </w:rPr>
            </w:pPr>
          </w:p>
        </w:tc>
        <w:tc>
          <w:tcPr>
            <w:tcW w:w="7887" w:type="dxa"/>
            <w:gridSpan w:val="3"/>
            <w:shd w:val="clear" w:color="auto" w:fill="FBD4B4"/>
          </w:tcPr>
          <w:p w:rsidR="007762CC" w:rsidRPr="00534988" w:rsidRDefault="007762CC" w:rsidP="00AA4F57">
            <w:pPr>
              <w:rPr>
                <w:rFonts w:ascii="Calibri" w:hAnsi="Calibri"/>
                <w:i/>
                <w:sz w:val="20"/>
                <w:szCs w:val="20"/>
                <w:lang w:val="en-GB"/>
              </w:rPr>
            </w:pPr>
            <w:r w:rsidRPr="00534988">
              <w:rPr>
                <w:rFonts w:ascii="Calibri" w:hAnsi="Calibri"/>
                <w:i/>
                <w:sz w:val="20"/>
                <w:szCs w:val="20"/>
                <w:lang w:val="en-GB"/>
              </w:rPr>
              <w:t xml:space="preserve">The author of the report is kindly asked to </w:t>
            </w:r>
            <w:r w:rsidRPr="00534988">
              <w:rPr>
                <w:rFonts w:ascii="Calibri" w:hAnsi="Calibri"/>
                <w:i/>
                <w:sz w:val="20"/>
                <w:szCs w:val="20"/>
                <w:u w:val="single"/>
                <w:lang w:val="en-GB"/>
              </w:rPr>
              <w:t>briefly</w:t>
            </w:r>
            <w:r w:rsidRPr="00534988">
              <w:rPr>
                <w:rFonts w:ascii="Calibri" w:hAnsi="Calibri"/>
                <w:i/>
                <w:sz w:val="20"/>
                <w:szCs w:val="20"/>
                <w:lang w:val="en-GB"/>
              </w:rPr>
              <w:t xml:space="preserve"> describe the preparation of this activity and the reasons of the choices done</w:t>
            </w:r>
          </w:p>
          <w:p w:rsidR="00FD236B" w:rsidRDefault="00FD236B" w:rsidP="00AA4F57">
            <w:pPr>
              <w:rPr>
                <w:rFonts w:ascii="Calibri" w:hAnsi="Calibri"/>
                <w:i/>
                <w:sz w:val="20"/>
                <w:szCs w:val="20"/>
                <w:lang w:val="pl-PL"/>
              </w:rPr>
            </w:pPr>
            <w:r w:rsidRPr="00534988">
              <w:rPr>
                <w:rFonts w:ascii="Calibri" w:hAnsi="Calibri"/>
                <w:i/>
                <w:sz w:val="20"/>
                <w:szCs w:val="20"/>
                <w:lang w:val="pl-PL"/>
              </w:rPr>
              <w:t>Autor jest proszony o krótki opis przygotowań i przyczyn dokonanych wyborów</w:t>
            </w:r>
          </w:p>
          <w:p w:rsidR="000B0CBB" w:rsidRDefault="000B0CBB" w:rsidP="00AA4F57">
            <w:pPr>
              <w:rPr>
                <w:rFonts w:ascii="Calibri" w:hAnsi="Calibri"/>
                <w:i/>
                <w:sz w:val="20"/>
                <w:szCs w:val="20"/>
                <w:lang w:val="pl-PL"/>
              </w:rPr>
            </w:pPr>
          </w:p>
          <w:p w:rsidR="00CA6207" w:rsidRDefault="00CA6207" w:rsidP="00CA6207">
            <w:pPr>
              <w:rPr>
                <w:lang w:val="en-GB"/>
              </w:rPr>
            </w:pPr>
            <w:r>
              <w:rPr>
                <w:lang w:val="en-GB"/>
              </w:rPr>
              <w:t xml:space="preserve">As a part  </w:t>
            </w:r>
            <w:r w:rsidRPr="00336C64">
              <w:rPr>
                <w:lang w:val="en-GB"/>
              </w:rPr>
              <w:t xml:space="preserve">of the project </w:t>
            </w:r>
            <w:r>
              <w:rPr>
                <w:lang w:val="en-GB"/>
              </w:rPr>
              <w:t>“Youth for Earth” teachers</w:t>
            </w:r>
            <w:r w:rsidRPr="00336C64">
              <w:rPr>
                <w:lang w:val="en-GB"/>
              </w:rPr>
              <w:t xml:space="preserve"> </w:t>
            </w:r>
            <w:r w:rsidRPr="00336C64">
              <w:rPr>
                <w:noProof/>
                <w:lang w:val="en-GB"/>
              </w:rPr>
              <w:t>prepared</w:t>
            </w:r>
            <w:r w:rsidRPr="00336C64">
              <w:rPr>
                <w:lang w:val="en-GB"/>
              </w:rPr>
              <w:t xml:space="preserve">  lesson plans for</w:t>
            </w:r>
            <w:r>
              <w:rPr>
                <w:lang w:val="en-GB"/>
              </w:rPr>
              <w:t xml:space="preserve"> students</w:t>
            </w:r>
            <w:r w:rsidRPr="00336C64">
              <w:rPr>
                <w:lang w:val="en-GB"/>
              </w:rPr>
              <w:t xml:space="preserve"> </w:t>
            </w:r>
            <w:r>
              <w:rPr>
                <w:lang w:val="en-GB"/>
              </w:rPr>
              <w:t xml:space="preserve">in primary school .They were intended for </w:t>
            </w:r>
            <w:r w:rsidRPr="00336C64">
              <w:rPr>
                <w:lang w:val="en-GB"/>
              </w:rPr>
              <w:t>the third, fourth  and fifth grade. Lesson plans included the subject of sustainab</w:t>
            </w:r>
            <w:r>
              <w:rPr>
                <w:lang w:val="en-GB"/>
              </w:rPr>
              <w:t>le development paying special</w:t>
            </w:r>
            <w:r w:rsidRPr="00336C64">
              <w:rPr>
                <w:lang w:val="en-GB"/>
              </w:rPr>
              <w:t xml:space="preserve"> attention to the problems of air</w:t>
            </w:r>
            <w:r>
              <w:rPr>
                <w:lang w:val="en-GB"/>
              </w:rPr>
              <w:t xml:space="preserve"> and water pollution </w:t>
            </w:r>
            <w:r w:rsidRPr="00336C64">
              <w:rPr>
                <w:lang w:val="en-GB"/>
              </w:rPr>
              <w:t xml:space="preserve"> an</w:t>
            </w:r>
            <w:r>
              <w:rPr>
                <w:lang w:val="en-GB"/>
              </w:rPr>
              <w:t>d different</w:t>
            </w:r>
            <w:r w:rsidRPr="00336C64">
              <w:rPr>
                <w:lang w:val="en-GB"/>
              </w:rPr>
              <w:t xml:space="preserve">  </w:t>
            </w:r>
            <w:r>
              <w:rPr>
                <w:lang w:val="en-GB"/>
              </w:rPr>
              <w:t>ways of saving</w:t>
            </w:r>
            <w:r w:rsidRPr="00336C64">
              <w:rPr>
                <w:lang w:val="en-GB"/>
              </w:rPr>
              <w:t xml:space="preserve"> the environment.</w:t>
            </w:r>
            <w:r>
              <w:rPr>
                <w:lang w:val="en-GB"/>
              </w:rPr>
              <w:t xml:space="preserve"> That’s why</w:t>
            </w:r>
            <w:r w:rsidRPr="00336C64">
              <w:rPr>
                <w:lang w:val="en-GB"/>
              </w:rPr>
              <w:t xml:space="preserve"> </w:t>
            </w:r>
            <w:r>
              <w:rPr>
                <w:lang w:val="en-GB"/>
              </w:rPr>
              <w:t xml:space="preserve">all </w:t>
            </w:r>
            <w:r w:rsidRPr="00336C64">
              <w:rPr>
                <w:lang w:val="en-GB"/>
              </w:rPr>
              <w:t xml:space="preserve"> recyclabl</w:t>
            </w:r>
            <w:r>
              <w:rPr>
                <w:lang w:val="en-GB"/>
              </w:rPr>
              <w:t xml:space="preserve">e materials for building houses and  elements of flora and fauna were collected with the aim of doing that. </w:t>
            </w:r>
          </w:p>
          <w:p w:rsidR="00330C91" w:rsidRDefault="00330C91" w:rsidP="00CA6207">
            <w:pPr>
              <w:rPr>
                <w:lang w:val="en-GB"/>
              </w:rPr>
            </w:pPr>
          </w:p>
          <w:p w:rsidR="00330C91" w:rsidRDefault="00330C91" w:rsidP="00330C91">
            <w:pPr>
              <w:jc w:val="both"/>
              <w:rPr>
                <w:sz w:val="28"/>
                <w:szCs w:val="28"/>
              </w:rPr>
            </w:pPr>
            <w:r>
              <w:rPr>
                <w:sz w:val="28"/>
                <w:szCs w:val="28"/>
              </w:rPr>
              <w:t>W ramach projektu  „Młodzi dla świata” zostały przygotowane scenariusze zajęć dydaktycznych dla klas III , IV i V. W scenariuszach uwzględniono tematykę zrównoważonego rozwoju ze zwróceniem szczególnej uwagi na problemy zanieczyszczenia powietrza , wody i gleby oraz sposoby ratowania naturalnego środowiska. Zgromadzono surowce wtórne do budowy domów , składników przyrody ożywionej i elementów ozdobnych.</w:t>
            </w:r>
          </w:p>
          <w:p w:rsidR="000B0CBB" w:rsidRPr="00FD236B" w:rsidRDefault="000B0CBB" w:rsidP="000B0CBB">
            <w:pPr>
              <w:jc w:val="both"/>
              <w:rPr>
                <w:rFonts w:ascii="Calibri" w:hAnsi="Calibri"/>
                <w:lang w:val="pl-PL"/>
              </w:rPr>
            </w:pPr>
          </w:p>
          <w:p w:rsidR="000B0CBB" w:rsidRDefault="000B0CBB" w:rsidP="000B0CBB">
            <w:pPr>
              <w:rPr>
                <w:lang w:val="en-GB"/>
              </w:rPr>
            </w:pPr>
            <w:r w:rsidRPr="00336C64">
              <w:rPr>
                <w:lang w:val="en-GB"/>
              </w:rPr>
              <w:t xml:space="preserve">In the fourth and fifth grades </w:t>
            </w:r>
            <w:r>
              <w:rPr>
                <w:lang w:val="en-GB"/>
              </w:rPr>
              <w:t xml:space="preserve"> apart from didactic</w:t>
            </w:r>
            <w:r w:rsidRPr="00336C64">
              <w:rPr>
                <w:lang w:val="en-GB"/>
              </w:rPr>
              <w:t xml:space="preserve"> classes </w:t>
            </w:r>
            <w:r>
              <w:rPr>
                <w:lang w:val="en-GB"/>
              </w:rPr>
              <w:t>there were also Education Lessons. In the school common room teachers</w:t>
            </w:r>
            <w:r w:rsidRPr="00336C64">
              <w:rPr>
                <w:lang w:val="en-GB"/>
              </w:rPr>
              <w:t xml:space="preserve"> conducted Art and Technology classes involving</w:t>
            </w:r>
            <w:r>
              <w:rPr>
                <w:lang w:val="en-GB"/>
              </w:rPr>
              <w:t xml:space="preserve"> the </w:t>
            </w:r>
            <w:r w:rsidRPr="00336C64">
              <w:rPr>
                <w:lang w:val="en-GB"/>
              </w:rPr>
              <w:t xml:space="preserve"> creation of Christmas and Easter ornaments </w:t>
            </w:r>
            <w:r>
              <w:rPr>
                <w:lang w:val="en-GB"/>
              </w:rPr>
              <w:t xml:space="preserve">, flowers and animals making out of recycled materials. </w:t>
            </w:r>
            <w:r w:rsidRPr="00336C64">
              <w:rPr>
                <w:lang w:val="en-GB"/>
              </w:rPr>
              <w:t>During Tech</w:t>
            </w:r>
            <w:r>
              <w:rPr>
                <w:lang w:val="en-GB"/>
              </w:rPr>
              <w:t>nology classes children created  colourfu</w:t>
            </w:r>
            <w:r w:rsidRPr="00336C64">
              <w:rPr>
                <w:lang w:val="en-GB"/>
              </w:rPr>
              <w:t>l</w:t>
            </w:r>
            <w:r>
              <w:rPr>
                <w:lang w:val="en-GB"/>
              </w:rPr>
              <w:t xml:space="preserve"> book or film</w:t>
            </w:r>
            <w:r w:rsidRPr="00336C64">
              <w:rPr>
                <w:lang w:val="en-GB"/>
              </w:rPr>
              <w:t xml:space="preserve"> characters from the plastic</w:t>
            </w:r>
            <w:r>
              <w:rPr>
                <w:lang w:val="en-GB"/>
              </w:rPr>
              <w:t xml:space="preserve"> and </w:t>
            </w:r>
            <w:r>
              <w:rPr>
                <w:lang w:val="en-GB"/>
              </w:rPr>
              <w:lastRenderedPageBreak/>
              <w:t xml:space="preserve">packaging products. </w:t>
            </w:r>
            <w:r w:rsidRPr="00336C64">
              <w:rPr>
                <w:lang w:val="en-GB"/>
              </w:rPr>
              <w:t>During the Art classes children created the logo of our school. Students participated</w:t>
            </w:r>
            <w:r>
              <w:rPr>
                <w:lang w:val="en-GB"/>
              </w:rPr>
              <w:t xml:space="preserve"> in interschool competitions of</w:t>
            </w:r>
            <w:r w:rsidRPr="00336C64">
              <w:rPr>
                <w:lang w:val="en-GB"/>
              </w:rPr>
              <w:t xml:space="preserve"> n</w:t>
            </w:r>
            <w:r>
              <w:rPr>
                <w:lang w:val="en-GB"/>
              </w:rPr>
              <w:t xml:space="preserve">atural and ecological knowledge. Those competitions </w:t>
            </w:r>
            <w:r w:rsidRPr="00336C64">
              <w:rPr>
                <w:lang w:val="en-GB"/>
              </w:rPr>
              <w:t>were devoted to th</w:t>
            </w:r>
            <w:r>
              <w:rPr>
                <w:lang w:val="en-GB"/>
              </w:rPr>
              <w:t xml:space="preserve">e protection of the environment and students took </w:t>
            </w:r>
            <w:r w:rsidRPr="00336C64">
              <w:rPr>
                <w:lang w:val="en-GB"/>
              </w:rPr>
              <w:t xml:space="preserve"> the top positions. Our school takes part in projects dedicated to proper nutrition and physical activity   of students. </w:t>
            </w:r>
          </w:p>
          <w:p w:rsidR="000B0CBB" w:rsidRPr="00FD236B" w:rsidRDefault="000B0CBB" w:rsidP="000B0CBB">
            <w:pPr>
              <w:jc w:val="both"/>
              <w:rPr>
                <w:rFonts w:ascii="Calibri" w:hAnsi="Calibri"/>
                <w:lang w:val="pl-PL"/>
              </w:rPr>
            </w:pPr>
          </w:p>
          <w:p w:rsidR="000B0CBB" w:rsidRDefault="000B0CBB" w:rsidP="000B0CBB">
            <w:pPr>
              <w:jc w:val="both"/>
              <w:rPr>
                <w:sz w:val="28"/>
                <w:szCs w:val="28"/>
              </w:rPr>
            </w:pPr>
          </w:p>
          <w:p w:rsidR="000B0CBB" w:rsidRDefault="000B0CBB" w:rsidP="000B0CBB">
            <w:pPr>
              <w:jc w:val="both"/>
              <w:rPr>
                <w:sz w:val="28"/>
                <w:szCs w:val="28"/>
              </w:rPr>
            </w:pPr>
            <w:r>
              <w:rPr>
                <w:sz w:val="28"/>
                <w:szCs w:val="28"/>
              </w:rPr>
              <w:t>W klasach IV i V odbyły się zajęcia dydaktyczne na lekcjach przyrody i zajęciach wychowawczych zgodnie z załączonymi scenariuszami. W świetlicy szkolnej odbywały się zajęcia plastyczne i techniczne , polegające na tworzeniu ozdób choinkowych , wielkanocnych , kwiatów i zwierząt z surowców wtórnych . Na lekcjach techniki dzieci wykonywały kolorowe postacie z tworzyw sztucznych i opakowań po zużytych produktach. Dzieci  stworzyły logo naszej szkoły na zajęciach plastycznych. Uczniowie brali udział w międzyszkolnych konkursach wiedzy przyrodniczej i ekologicznej oraz plastycznych poświęconych ochronie środowiska zajmując czołowe miejsca. Nasza szkoła uczestniczy w projektach poświęconych  prawidłowemu żywieniu  i aktywności fizycznej uczniów.</w:t>
            </w:r>
          </w:p>
          <w:p w:rsidR="000B0CBB" w:rsidRDefault="000B0CBB" w:rsidP="00330C91">
            <w:pPr>
              <w:jc w:val="both"/>
              <w:rPr>
                <w:sz w:val="28"/>
                <w:szCs w:val="28"/>
              </w:rPr>
            </w:pPr>
          </w:p>
          <w:p w:rsidR="00330C91" w:rsidRDefault="00330C91" w:rsidP="00CA6207">
            <w:pPr>
              <w:rPr>
                <w:lang w:val="en-GB"/>
              </w:rPr>
            </w:pPr>
          </w:p>
          <w:p w:rsidR="00CA6207" w:rsidRPr="00FD236B" w:rsidRDefault="00CA6207" w:rsidP="00AA4F57">
            <w:pPr>
              <w:rPr>
                <w:rFonts w:ascii="Calibri" w:hAnsi="Calibri"/>
                <w:i/>
                <w:lang w:val="pl-PL"/>
              </w:rPr>
            </w:pPr>
          </w:p>
        </w:tc>
      </w:tr>
      <w:tr w:rsidR="007762CC" w:rsidRPr="004C00BA" w:rsidTr="00BE4B25">
        <w:trPr>
          <w:trHeight w:val="412"/>
        </w:trPr>
        <w:tc>
          <w:tcPr>
            <w:tcW w:w="2039" w:type="dxa"/>
            <w:gridSpan w:val="2"/>
            <w:shd w:val="clear" w:color="auto" w:fill="FBD4B4"/>
          </w:tcPr>
          <w:p w:rsidR="007762CC" w:rsidRDefault="007762CC" w:rsidP="007C7C4C">
            <w:pPr>
              <w:rPr>
                <w:rFonts w:ascii="Calibri" w:hAnsi="Calibri"/>
                <w:b/>
                <w:sz w:val="20"/>
                <w:szCs w:val="20"/>
                <w:lang w:val="en-GB"/>
              </w:rPr>
            </w:pPr>
            <w:r w:rsidRPr="00A251C8">
              <w:rPr>
                <w:rFonts w:ascii="Calibri" w:hAnsi="Calibri"/>
                <w:b/>
                <w:sz w:val="20"/>
                <w:szCs w:val="20"/>
                <w:lang w:val="en-GB"/>
              </w:rPr>
              <w:lastRenderedPageBreak/>
              <w:t>Staff</w:t>
            </w:r>
          </w:p>
          <w:p w:rsidR="00FD236B" w:rsidRPr="00A251C8" w:rsidRDefault="00FD236B" w:rsidP="007C7C4C">
            <w:pPr>
              <w:rPr>
                <w:rFonts w:ascii="Calibri" w:hAnsi="Calibri"/>
                <w:b/>
                <w:sz w:val="20"/>
                <w:szCs w:val="20"/>
                <w:lang w:val="en-GB"/>
              </w:rPr>
            </w:pPr>
            <w:r>
              <w:rPr>
                <w:rFonts w:ascii="Calibri" w:hAnsi="Calibri"/>
                <w:b/>
                <w:sz w:val="20"/>
                <w:szCs w:val="20"/>
                <w:lang w:val="en-GB"/>
              </w:rPr>
              <w:t>Realizatorzy (nazwiska, rola):</w:t>
            </w:r>
          </w:p>
          <w:p w:rsidR="000B0CBB" w:rsidRDefault="000B0CBB" w:rsidP="000B0CBB">
            <w:pPr>
              <w:rPr>
                <w:rFonts w:ascii="Calibri" w:hAnsi="Calibri"/>
                <w:sz w:val="20"/>
                <w:szCs w:val="20"/>
              </w:rPr>
            </w:pPr>
            <w:r>
              <w:rPr>
                <w:rFonts w:ascii="Calibri" w:hAnsi="Calibri"/>
                <w:sz w:val="20"/>
                <w:szCs w:val="20"/>
              </w:rPr>
              <w:t>Alina Kroszowska teacher SP nr 33</w:t>
            </w:r>
          </w:p>
          <w:p w:rsidR="000B0CBB" w:rsidRDefault="000B0CBB" w:rsidP="000B0CBB">
            <w:pPr>
              <w:rPr>
                <w:rFonts w:ascii="Calibri" w:hAnsi="Calibri"/>
                <w:sz w:val="20"/>
                <w:szCs w:val="20"/>
              </w:rPr>
            </w:pPr>
            <w:r>
              <w:rPr>
                <w:rFonts w:ascii="Calibri" w:hAnsi="Calibri"/>
                <w:sz w:val="20"/>
                <w:szCs w:val="20"/>
              </w:rPr>
              <w:t>Renata Kaczmarczyk teacher SP nr 33</w:t>
            </w:r>
          </w:p>
          <w:p w:rsidR="007762CC" w:rsidRPr="004C00BA" w:rsidRDefault="007762CC" w:rsidP="000B0CBB">
            <w:pPr>
              <w:rPr>
                <w:rFonts w:ascii="Calibri" w:hAnsi="Calibri"/>
                <w:b/>
                <w:sz w:val="20"/>
                <w:szCs w:val="20"/>
                <w:lang w:val="en-GB"/>
              </w:rPr>
            </w:pPr>
          </w:p>
        </w:tc>
        <w:tc>
          <w:tcPr>
            <w:tcW w:w="1969" w:type="dxa"/>
            <w:shd w:val="clear" w:color="auto" w:fill="FBD4B4"/>
          </w:tcPr>
          <w:p w:rsidR="007762CC" w:rsidRDefault="007762CC" w:rsidP="007C7C4C">
            <w:pPr>
              <w:rPr>
                <w:rFonts w:ascii="Calibri" w:hAnsi="Calibri"/>
                <w:b/>
              </w:rPr>
            </w:pPr>
            <w:r w:rsidRPr="00BE4B25">
              <w:rPr>
                <w:rFonts w:ascii="Calibri" w:hAnsi="Calibri"/>
                <w:b/>
              </w:rPr>
              <w:t>Documents</w:t>
            </w:r>
          </w:p>
          <w:p w:rsidR="00FD236B" w:rsidRPr="00BE4B25" w:rsidRDefault="00FD236B" w:rsidP="007C7C4C">
            <w:pPr>
              <w:rPr>
                <w:rFonts w:ascii="Calibri" w:hAnsi="Calibri"/>
                <w:b/>
              </w:rPr>
            </w:pPr>
            <w:r>
              <w:rPr>
                <w:rFonts w:ascii="Calibri" w:hAnsi="Calibri"/>
                <w:b/>
              </w:rPr>
              <w:t>Dokumenty</w:t>
            </w:r>
          </w:p>
        </w:tc>
        <w:tc>
          <w:tcPr>
            <w:tcW w:w="5918" w:type="dxa"/>
            <w:gridSpan w:val="2"/>
            <w:shd w:val="clear" w:color="auto" w:fill="FBD4B4"/>
          </w:tcPr>
          <w:p w:rsidR="007762CC" w:rsidRPr="004C11E3" w:rsidRDefault="007762CC" w:rsidP="00922372">
            <w:pPr>
              <w:rPr>
                <w:rFonts w:ascii="Calibri" w:hAnsi="Calibri"/>
                <w:i/>
                <w:sz w:val="20"/>
                <w:szCs w:val="20"/>
                <w:lang w:val="pl-PL"/>
              </w:rPr>
            </w:pPr>
            <w:r w:rsidRPr="00AF7B8C">
              <w:rPr>
                <w:rFonts w:ascii="Calibri" w:hAnsi="Calibri"/>
                <w:i/>
                <w:sz w:val="20"/>
                <w:szCs w:val="20"/>
                <w:lang w:val="en-GB"/>
              </w:rPr>
              <w:t xml:space="preserve">Please indicate here the names of the files that proof this activity. </w:t>
            </w:r>
            <w:r w:rsidRPr="004C11E3">
              <w:rPr>
                <w:rFonts w:ascii="Calibri" w:hAnsi="Calibri"/>
                <w:i/>
                <w:sz w:val="20"/>
                <w:szCs w:val="20"/>
                <w:lang w:val="pl-PL"/>
              </w:rPr>
              <w:t xml:space="preserve">Such documents should be uploaded on the Drop Box folder </w:t>
            </w:r>
          </w:p>
          <w:p w:rsidR="00FD236B" w:rsidRPr="00FD236B" w:rsidRDefault="00FD236B" w:rsidP="00922372">
            <w:pPr>
              <w:rPr>
                <w:rFonts w:ascii="Calibri" w:hAnsi="Calibri"/>
                <w:i/>
                <w:sz w:val="20"/>
                <w:szCs w:val="20"/>
                <w:lang w:val="pl-PL"/>
              </w:rPr>
            </w:pPr>
            <w:r w:rsidRPr="00FD236B">
              <w:rPr>
                <w:rFonts w:ascii="Calibri" w:hAnsi="Calibri"/>
                <w:i/>
                <w:sz w:val="20"/>
                <w:szCs w:val="20"/>
                <w:lang w:val="pl-PL"/>
              </w:rPr>
              <w:t>Należy podać nazwy dokum</w:t>
            </w:r>
            <w:r>
              <w:rPr>
                <w:rFonts w:ascii="Calibri" w:hAnsi="Calibri"/>
                <w:i/>
                <w:sz w:val="20"/>
                <w:szCs w:val="20"/>
                <w:lang w:val="pl-PL"/>
              </w:rPr>
              <w:t>entów oraz zapisać je w Drop Box</w:t>
            </w:r>
            <w:r w:rsidR="00A24A7D">
              <w:rPr>
                <w:rFonts w:ascii="Calibri" w:hAnsi="Calibri"/>
                <w:i/>
                <w:sz w:val="20"/>
                <w:szCs w:val="20"/>
                <w:lang w:val="pl-PL"/>
              </w:rPr>
              <w:t xml:space="preserve"> lub przesłać emailem wraz z niniejszą kartą</w:t>
            </w:r>
          </w:p>
          <w:p w:rsidR="00C83A92" w:rsidRPr="00FD236B" w:rsidRDefault="00C83A92" w:rsidP="00922372">
            <w:pPr>
              <w:rPr>
                <w:rFonts w:ascii="Calibri" w:hAnsi="Calibri"/>
                <w:lang w:val="pl-PL"/>
              </w:rPr>
            </w:pPr>
            <w:r>
              <w:rPr>
                <w:rFonts w:ascii="Calibri" w:hAnsi="Calibri"/>
                <w:lang w:val="pl-PL"/>
              </w:rPr>
              <w:t>Scenariusze zajęć dydaktycznych klas IV i V</w:t>
            </w:r>
          </w:p>
        </w:tc>
      </w:tr>
    </w:tbl>
    <w:p w:rsidR="000B0CBB" w:rsidRDefault="000B0CBB"/>
    <w:p w:rsidR="007762CC" w:rsidRDefault="000B0CBB">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99"/>
        <w:gridCol w:w="1969"/>
        <w:gridCol w:w="4705"/>
        <w:gridCol w:w="1213"/>
      </w:tblGrid>
      <w:tr w:rsidR="007762CC" w:rsidRPr="004C00BA" w:rsidTr="00F95B7A">
        <w:trPr>
          <w:trHeight w:val="70"/>
        </w:trPr>
        <w:tc>
          <w:tcPr>
            <w:tcW w:w="9926" w:type="dxa"/>
            <w:gridSpan w:val="5"/>
            <w:shd w:val="clear" w:color="auto" w:fill="CCCCCC"/>
          </w:tcPr>
          <w:p w:rsidR="007762CC" w:rsidRPr="00FD236B" w:rsidRDefault="007762CC" w:rsidP="007C7C4C">
            <w:pPr>
              <w:rPr>
                <w:rFonts w:ascii="Calibri" w:hAnsi="Calibri"/>
                <w:sz w:val="8"/>
                <w:szCs w:val="8"/>
                <w:lang w:val="pl-PL"/>
              </w:rPr>
            </w:pPr>
          </w:p>
        </w:tc>
      </w:tr>
      <w:tr w:rsidR="007762CC" w:rsidRPr="004C00BA" w:rsidTr="00BE4B25">
        <w:tc>
          <w:tcPr>
            <w:tcW w:w="540" w:type="dxa"/>
          </w:tcPr>
          <w:p w:rsidR="007762CC" w:rsidRPr="00FD236B" w:rsidRDefault="007762CC" w:rsidP="007C7C4C">
            <w:pPr>
              <w:rPr>
                <w:rFonts w:ascii="Calibri" w:hAnsi="Calibri"/>
                <w:sz w:val="8"/>
                <w:szCs w:val="8"/>
                <w:lang w:val="pl-PL"/>
              </w:rPr>
            </w:pPr>
          </w:p>
          <w:p w:rsidR="007762CC" w:rsidRPr="004C00BA" w:rsidRDefault="007762CC" w:rsidP="007C7C4C">
            <w:pPr>
              <w:rPr>
                <w:rFonts w:ascii="Calibri" w:hAnsi="Calibri"/>
                <w:b/>
                <w:sz w:val="28"/>
                <w:szCs w:val="28"/>
                <w:lang w:val="en-GB"/>
              </w:rPr>
            </w:pPr>
            <w:r w:rsidRPr="004C00BA">
              <w:rPr>
                <w:rFonts w:ascii="Calibri" w:hAnsi="Calibri"/>
                <w:b/>
                <w:sz w:val="28"/>
                <w:szCs w:val="28"/>
                <w:lang w:val="en-GB"/>
              </w:rPr>
              <w:t>2</w:t>
            </w:r>
          </w:p>
        </w:tc>
        <w:tc>
          <w:tcPr>
            <w:tcW w:w="8173" w:type="dxa"/>
            <w:gridSpan w:val="3"/>
            <w:shd w:val="clear" w:color="auto" w:fill="C2D69B"/>
          </w:tcPr>
          <w:p w:rsidR="007762CC" w:rsidRPr="004C00BA" w:rsidRDefault="007762CC" w:rsidP="00F95B7A">
            <w:pPr>
              <w:jc w:val="center"/>
              <w:rPr>
                <w:rFonts w:ascii="Calibri" w:hAnsi="Calibri"/>
                <w:b/>
                <w:sz w:val="8"/>
                <w:szCs w:val="8"/>
                <w:lang w:val="en-GB"/>
              </w:rPr>
            </w:pPr>
          </w:p>
          <w:p w:rsidR="007762CC" w:rsidRPr="004C00BA" w:rsidRDefault="007762CC" w:rsidP="00F95B7A">
            <w:pPr>
              <w:jc w:val="center"/>
              <w:rPr>
                <w:rFonts w:ascii="Calibri" w:hAnsi="Calibri"/>
                <w:i/>
                <w:lang w:val="en-GB"/>
              </w:rPr>
            </w:pPr>
            <w:r w:rsidRPr="004C00BA">
              <w:rPr>
                <w:rFonts w:ascii="Calibri" w:hAnsi="Calibri"/>
                <w:i/>
                <w:lang w:val="en-GB"/>
              </w:rPr>
              <w:t>REALIZATION</w:t>
            </w:r>
            <w:r w:rsidR="00FD236B">
              <w:rPr>
                <w:rFonts w:ascii="Calibri" w:hAnsi="Calibri"/>
                <w:i/>
                <w:lang w:val="en-GB"/>
              </w:rPr>
              <w:t>/Realizacja</w:t>
            </w:r>
          </w:p>
        </w:tc>
        <w:tc>
          <w:tcPr>
            <w:tcW w:w="1213" w:type="dxa"/>
            <w:shd w:val="clear" w:color="auto" w:fill="D6E3BC"/>
          </w:tcPr>
          <w:p w:rsidR="007762CC" w:rsidRPr="004C00BA" w:rsidRDefault="007762CC" w:rsidP="00F95B7A">
            <w:pPr>
              <w:jc w:val="center"/>
              <w:rPr>
                <w:rFonts w:ascii="Calibri" w:hAnsi="Calibri"/>
                <w:b/>
                <w:i/>
                <w:sz w:val="20"/>
                <w:szCs w:val="20"/>
                <w:lang w:val="en-GB"/>
              </w:rPr>
            </w:pPr>
          </w:p>
        </w:tc>
      </w:tr>
      <w:tr w:rsidR="007762CC" w:rsidRPr="00AF7B8C" w:rsidTr="00BE4B25">
        <w:trPr>
          <w:trHeight w:val="1670"/>
        </w:trPr>
        <w:tc>
          <w:tcPr>
            <w:tcW w:w="2039" w:type="dxa"/>
            <w:gridSpan w:val="2"/>
            <w:shd w:val="clear" w:color="auto" w:fill="D6E3BC"/>
          </w:tcPr>
          <w:p w:rsidR="007762CC" w:rsidRPr="004C00BA" w:rsidRDefault="007762CC" w:rsidP="007C7C4C">
            <w:pPr>
              <w:rPr>
                <w:rFonts w:ascii="Calibri" w:hAnsi="Calibri"/>
                <w:sz w:val="20"/>
                <w:szCs w:val="20"/>
                <w:lang w:val="en-GB"/>
              </w:rPr>
            </w:pPr>
          </w:p>
          <w:p w:rsidR="007762CC" w:rsidRDefault="007762CC" w:rsidP="00BE4B25">
            <w:pPr>
              <w:rPr>
                <w:rFonts w:ascii="Calibri" w:hAnsi="Calibri"/>
                <w:sz w:val="20"/>
                <w:szCs w:val="20"/>
                <w:lang w:val="en-GB"/>
              </w:rPr>
            </w:pPr>
            <w:r w:rsidRPr="004C00BA">
              <w:rPr>
                <w:rFonts w:ascii="Calibri" w:hAnsi="Calibri"/>
                <w:sz w:val="20"/>
                <w:szCs w:val="20"/>
                <w:lang w:val="en-GB"/>
              </w:rPr>
              <w:t xml:space="preserve">DATE: </w:t>
            </w:r>
          </w:p>
          <w:p w:rsidR="00FD236B" w:rsidRPr="00FD236B" w:rsidRDefault="00FD236B" w:rsidP="00BE4B25">
            <w:pPr>
              <w:rPr>
                <w:rFonts w:ascii="Calibri" w:hAnsi="Calibri"/>
                <w:b/>
                <w:sz w:val="20"/>
                <w:szCs w:val="20"/>
                <w:lang w:val="en-GB"/>
              </w:rPr>
            </w:pPr>
            <w:r w:rsidRPr="00FD236B">
              <w:rPr>
                <w:rFonts w:ascii="Calibri" w:hAnsi="Calibri"/>
                <w:b/>
                <w:sz w:val="20"/>
                <w:szCs w:val="20"/>
                <w:lang w:val="en-GB"/>
              </w:rPr>
              <w:t>DATA:</w:t>
            </w:r>
          </w:p>
          <w:p w:rsidR="007762CC" w:rsidRPr="004C00BA" w:rsidRDefault="007762CC" w:rsidP="000B0CBB">
            <w:pPr>
              <w:rPr>
                <w:rFonts w:ascii="Calibri" w:hAnsi="Calibri"/>
                <w:b/>
                <w:lang w:val="en-GB"/>
              </w:rPr>
            </w:pPr>
          </w:p>
        </w:tc>
        <w:tc>
          <w:tcPr>
            <w:tcW w:w="7887" w:type="dxa"/>
            <w:gridSpan w:val="3"/>
            <w:shd w:val="clear" w:color="auto" w:fill="D6E3BC"/>
          </w:tcPr>
          <w:p w:rsidR="007762CC" w:rsidRDefault="007762CC" w:rsidP="00F95B7A">
            <w:pPr>
              <w:jc w:val="both"/>
              <w:rPr>
                <w:rFonts w:ascii="Calibri" w:hAnsi="Calibri"/>
                <w:lang w:val="en-GB"/>
              </w:rPr>
            </w:pPr>
          </w:p>
          <w:p w:rsidR="007762CC" w:rsidRDefault="007762CC" w:rsidP="00AF7B8C">
            <w:pPr>
              <w:rPr>
                <w:rFonts w:ascii="Calibri" w:hAnsi="Calibri"/>
                <w:i/>
                <w:sz w:val="20"/>
                <w:szCs w:val="20"/>
                <w:lang w:val="en-GB"/>
              </w:rPr>
            </w:pPr>
            <w:r w:rsidRPr="00AF7B8C">
              <w:rPr>
                <w:rFonts w:ascii="Calibri" w:hAnsi="Calibri"/>
                <w:i/>
                <w:sz w:val="20"/>
                <w:szCs w:val="20"/>
                <w:lang w:val="en-GB"/>
              </w:rPr>
              <w:t xml:space="preserve">The author of this report is kindly requested to describe in details the implemented activities. </w:t>
            </w:r>
          </w:p>
          <w:p w:rsidR="00FD236B" w:rsidRPr="00FD236B" w:rsidRDefault="00FD236B" w:rsidP="00AF7B8C">
            <w:pPr>
              <w:rPr>
                <w:rFonts w:ascii="Calibri" w:hAnsi="Calibri"/>
                <w:i/>
                <w:sz w:val="20"/>
                <w:szCs w:val="20"/>
                <w:lang w:val="pl-PL"/>
              </w:rPr>
            </w:pPr>
            <w:r w:rsidRPr="00FD236B">
              <w:rPr>
                <w:rFonts w:ascii="Calibri" w:hAnsi="Calibri"/>
                <w:i/>
                <w:sz w:val="20"/>
                <w:szCs w:val="20"/>
                <w:lang w:val="pl-PL"/>
              </w:rPr>
              <w:t>Autor jest proszony o opisanie w szczegółach zrealizowanych działań.</w:t>
            </w:r>
          </w:p>
          <w:p w:rsidR="007762CC" w:rsidRDefault="007762CC" w:rsidP="00F95B7A">
            <w:pPr>
              <w:jc w:val="both"/>
              <w:rPr>
                <w:rFonts w:ascii="Calibri" w:hAnsi="Calibri"/>
                <w:lang w:val="pl-PL"/>
              </w:rPr>
            </w:pPr>
          </w:p>
          <w:p w:rsidR="00330C91" w:rsidRDefault="00330C91" w:rsidP="00F95B7A">
            <w:pPr>
              <w:jc w:val="both"/>
              <w:rPr>
                <w:rFonts w:ascii="Calibri" w:hAnsi="Calibri"/>
                <w:lang w:val="pl-PL"/>
              </w:rPr>
            </w:pPr>
          </w:p>
          <w:p w:rsidR="000B0CBB" w:rsidRPr="00C83A92" w:rsidRDefault="000B0CBB" w:rsidP="000B0CBB">
            <w:pPr>
              <w:rPr>
                <w:rFonts w:ascii="Calibri" w:hAnsi="Calibri"/>
                <w:i/>
                <w:sz w:val="36"/>
                <w:szCs w:val="36"/>
                <w:lang w:val="pl-PL"/>
              </w:rPr>
            </w:pPr>
            <w:r w:rsidRPr="00C83A92">
              <w:rPr>
                <w:rFonts w:ascii="Calibri" w:hAnsi="Calibri"/>
                <w:i/>
                <w:sz w:val="36"/>
                <w:szCs w:val="36"/>
                <w:lang w:val="pl-PL"/>
              </w:rPr>
              <w:t>Klasy IV-V</w:t>
            </w:r>
          </w:p>
          <w:p w:rsidR="000B0CBB" w:rsidRPr="00FD236B" w:rsidRDefault="000B0CBB" w:rsidP="000B0CBB">
            <w:pPr>
              <w:rPr>
                <w:rFonts w:ascii="Calibri" w:hAnsi="Calibri"/>
                <w:i/>
                <w:sz w:val="20"/>
                <w:szCs w:val="20"/>
                <w:lang w:val="pl-PL"/>
              </w:rPr>
            </w:pPr>
          </w:p>
          <w:p w:rsidR="000B0CBB" w:rsidRPr="003B0F87" w:rsidRDefault="000B0CBB" w:rsidP="000B0CBB">
            <w:pPr>
              <w:rPr>
                <w:rFonts w:ascii="Calibri" w:hAnsi="Calibri"/>
                <w:b/>
              </w:rPr>
            </w:pPr>
            <w:r>
              <w:t xml:space="preserve">                                   </w:t>
            </w:r>
            <w:r w:rsidRPr="00095030">
              <w:t>Scenariusz nr 1</w:t>
            </w:r>
          </w:p>
          <w:p w:rsidR="000B0CBB" w:rsidRPr="003B0F87" w:rsidRDefault="000B0CBB" w:rsidP="000B0CBB">
            <w:pPr>
              <w:rPr>
                <w:rFonts w:ascii="Calibri" w:hAnsi="Calibri"/>
                <w:b/>
                <w:u w:val="single"/>
              </w:rPr>
            </w:pPr>
            <w:r w:rsidRPr="003B0F87">
              <w:rPr>
                <w:rFonts w:ascii="Calibri" w:hAnsi="Calibri"/>
                <w:b/>
              </w:rPr>
              <w:t xml:space="preserve">Temat: </w:t>
            </w:r>
            <w:r w:rsidRPr="003B0F87">
              <w:rPr>
                <w:rFonts w:ascii="Calibri" w:hAnsi="Calibri"/>
                <w:b/>
                <w:u w:val="single"/>
              </w:rPr>
              <w:t>Jak działalność człowieka wpływa na stan powietrza ?</w:t>
            </w:r>
          </w:p>
          <w:p w:rsidR="000B0CBB" w:rsidRPr="003B0F87" w:rsidRDefault="000B0CBB" w:rsidP="000B0CBB">
            <w:pPr>
              <w:jc w:val="both"/>
              <w:rPr>
                <w:rFonts w:ascii="Calibri" w:hAnsi="Calibri"/>
                <w:b/>
              </w:rPr>
            </w:pPr>
          </w:p>
          <w:p w:rsidR="000B0CBB" w:rsidRDefault="000B0CBB" w:rsidP="000B0CBB">
            <w:pPr>
              <w:rPr>
                <w:rFonts w:ascii="Calibri" w:hAnsi="Calibri"/>
              </w:rPr>
            </w:pPr>
            <w:r w:rsidRPr="003B0F87">
              <w:rPr>
                <w:rFonts w:ascii="Calibri" w:hAnsi="Calibri"/>
                <w:b/>
              </w:rPr>
              <w:t>Cel ogólny: poznanie źródeł zanieczyszczenia środowiska i związku pomiędzy emisją</w:t>
            </w:r>
            <w:r>
              <w:rPr>
                <w:rFonts w:ascii="Calibri" w:hAnsi="Calibri"/>
              </w:rPr>
              <w:t xml:space="preserve"> do atmosfery produktów spalania paliw a efektami stanowiącymi zagrożenie dla środowiska przyrodniczego.</w:t>
            </w:r>
          </w:p>
          <w:p w:rsidR="000B0CBB" w:rsidRDefault="000B0CBB" w:rsidP="000B0CBB">
            <w:pPr>
              <w:rPr>
                <w:rFonts w:ascii="Calibri" w:hAnsi="Calibri"/>
              </w:rPr>
            </w:pPr>
          </w:p>
          <w:p w:rsidR="000B0CBB" w:rsidRDefault="000B0CBB" w:rsidP="000B0CBB">
            <w:pPr>
              <w:rPr>
                <w:rFonts w:ascii="Calibri" w:hAnsi="Calibri"/>
              </w:rPr>
            </w:pPr>
            <w:r>
              <w:rPr>
                <w:rFonts w:ascii="Calibri" w:hAnsi="Calibri"/>
                <w:b/>
              </w:rPr>
              <w:t xml:space="preserve">Forma pracy: </w:t>
            </w:r>
            <w:r>
              <w:rPr>
                <w:rFonts w:ascii="Calibri" w:hAnsi="Calibri"/>
              </w:rPr>
              <w:t>zbiorowa.</w:t>
            </w:r>
          </w:p>
          <w:p w:rsidR="000B0CBB" w:rsidRDefault="000B0CBB" w:rsidP="000B0CBB">
            <w:pPr>
              <w:rPr>
                <w:rFonts w:ascii="Calibri" w:hAnsi="Calibri"/>
              </w:rPr>
            </w:pPr>
            <w:r>
              <w:rPr>
                <w:rFonts w:ascii="Calibri" w:hAnsi="Calibri"/>
                <w:b/>
              </w:rPr>
              <w:t xml:space="preserve">Metoda: </w:t>
            </w:r>
            <w:r>
              <w:rPr>
                <w:rFonts w:ascii="Calibri" w:hAnsi="Calibri"/>
              </w:rPr>
              <w:t>praca z tekstem, pogadanka, dyskusja, giełda pomysłów, „burza mózgów”.</w:t>
            </w:r>
          </w:p>
          <w:p w:rsidR="000B0CBB" w:rsidRDefault="000B0CBB" w:rsidP="000B0CBB">
            <w:pPr>
              <w:jc w:val="both"/>
              <w:rPr>
                <w:rFonts w:ascii="Calibri" w:hAnsi="Calibri"/>
              </w:rPr>
            </w:pPr>
            <w:r>
              <w:rPr>
                <w:rFonts w:ascii="Calibri" w:hAnsi="Calibri"/>
                <w:b/>
              </w:rPr>
              <w:t>Środki dydaktyczne:</w:t>
            </w:r>
            <w:r>
              <w:rPr>
                <w:rFonts w:ascii="Calibri" w:hAnsi="Calibri"/>
              </w:rPr>
              <w:t xml:space="preserve"> podręcznik, atlas „Przyroda. Świat wokół nas”, foliogramy przedstawiające schemat szklarni i zasadę jej działania, oraz podobny schemat w odniesieniu do układu – Ziemia i jej atmosfera, zdjęcia, karty pracy.</w:t>
            </w:r>
          </w:p>
          <w:p w:rsidR="000B0CBB" w:rsidRDefault="000B0CBB" w:rsidP="000B0CBB">
            <w:pPr>
              <w:rPr>
                <w:rFonts w:ascii="Calibri" w:hAnsi="Calibri"/>
              </w:rPr>
            </w:pPr>
          </w:p>
          <w:p w:rsidR="000B0CBB" w:rsidRDefault="000B0CBB" w:rsidP="000B0CBB">
            <w:pPr>
              <w:rPr>
                <w:rFonts w:ascii="Calibri" w:hAnsi="Calibri"/>
                <w:b/>
              </w:rPr>
            </w:pPr>
            <w:r>
              <w:rPr>
                <w:rFonts w:ascii="Calibri" w:hAnsi="Calibri"/>
              </w:rPr>
              <w:t xml:space="preserve">                           </w:t>
            </w:r>
            <w:r>
              <w:rPr>
                <w:rFonts w:ascii="Calibri" w:hAnsi="Calibri"/>
                <w:b/>
              </w:rPr>
              <w:t>Przebieg lekcji</w:t>
            </w:r>
          </w:p>
          <w:p w:rsidR="000B0CBB" w:rsidRDefault="000B0CBB" w:rsidP="000B0CBB">
            <w:pPr>
              <w:rPr>
                <w:rFonts w:ascii="Calibri" w:hAnsi="Calibri"/>
                <w:b/>
              </w:rPr>
            </w:pPr>
          </w:p>
          <w:p w:rsidR="000B0CBB" w:rsidRDefault="000B0CBB" w:rsidP="000B0CBB">
            <w:pPr>
              <w:rPr>
                <w:rFonts w:ascii="Calibri" w:hAnsi="Calibri"/>
                <w:b/>
              </w:rPr>
            </w:pPr>
            <w:r>
              <w:rPr>
                <w:rFonts w:ascii="Calibri" w:hAnsi="Calibri"/>
                <w:b/>
              </w:rPr>
              <w:t xml:space="preserve">Faza wprowadzająca </w:t>
            </w:r>
          </w:p>
          <w:p w:rsidR="000B0CBB" w:rsidRDefault="000B0CBB" w:rsidP="000B0CBB">
            <w:pPr>
              <w:numPr>
                <w:ilvl w:val="0"/>
                <w:numId w:val="18"/>
              </w:numPr>
              <w:rPr>
                <w:rFonts w:ascii="Calibri" w:hAnsi="Calibri"/>
              </w:rPr>
            </w:pPr>
            <w:r>
              <w:rPr>
                <w:rFonts w:ascii="Calibri" w:hAnsi="Calibri"/>
              </w:rPr>
              <w:t>Powtórzenie wiadomości dotyczących produktów spalania paliw oraz ochronnych funkcji atmosfery.</w:t>
            </w:r>
          </w:p>
          <w:p w:rsidR="000B0CBB" w:rsidRDefault="000B0CBB" w:rsidP="000B0CBB">
            <w:pPr>
              <w:numPr>
                <w:ilvl w:val="0"/>
                <w:numId w:val="18"/>
              </w:numPr>
              <w:rPr>
                <w:rFonts w:ascii="Calibri" w:hAnsi="Calibri"/>
              </w:rPr>
            </w:pPr>
            <w:r>
              <w:rPr>
                <w:rFonts w:ascii="Calibri" w:hAnsi="Calibri"/>
              </w:rPr>
              <w:t>Określenie celów i sformułowanie tematu zajęć.</w:t>
            </w:r>
          </w:p>
          <w:p w:rsidR="000B0CBB" w:rsidRDefault="000B0CBB" w:rsidP="000B0CBB">
            <w:pPr>
              <w:numPr>
                <w:ilvl w:val="0"/>
                <w:numId w:val="18"/>
              </w:numPr>
              <w:jc w:val="both"/>
              <w:rPr>
                <w:rFonts w:ascii="Calibri" w:hAnsi="Calibri"/>
              </w:rPr>
            </w:pPr>
            <w:r>
              <w:rPr>
                <w:rFonts w:ascii="Calibri" w:hAnsi="Calibri"/>
              </w:rPr>
              <w:t>Rozmowa na temat przyczyn zanieczyszczenia środowiska, zapisywanie na tablicy propozycji podanych przez uczniów, uporządkowanie zebranych informacji i zapisanie ich w formie schematu – zadanie 1 w karcie pracy.(Uczniowie porządkują zebrane informacje dotyczące zanieczyszczenia środowiska i wpisują je na schemacie w karcie pracy – przemysł, rolnictwo, transport, gospodarstwa domowe).</w:t>
            </w:r>
          </w:p>
          <w:p w:rsidR="000B0CBB" w:rsidRDefault="000B0CBB" w:rsidP="000B0CBB">
            <w:pPr>
              <w:ind w:left="360"/>
              <w:rPr>
                <w:rFonts w:ascii="Calibri" w:hAnsi="Calibri"/>
              </w:rPr>
            </w:pPr>
          </w:p>
          <w:p w:rsidR="000B0CBB" w:rsidRDefault="000B0CBB" w:rsidP="000B0CBB">
            <w:pPr>
              <w:rPr>
                <w:rFonts w:ascii="Calibri" w:hAnsi="Calibri"/>
                <w:b/>
              </w:rPr>
            </w:pPr>
            <w:r>
              <w:rPr>
                <w:rFonts w:ascii="Calibri" w:hAnsi="Calibri"/>
                <w:b/>
              </w:rPr>
              <w:t xml:space="preserve">Faza realizacyjna  </w:t>
            </w:r>
          </w:p>
          <w:p w:rsidR="000B0CBB" w:rsidRPr="00095030" w:rsidRDefault="000B0CBB" w:rsidP="000B0CBB">
            <w:pPr>
              <w:numPr>
                <w:ilvl w:val="0"/>
                <w:numId w:val="19"/>
              </w:numPr>
              <w:jc w:val="both"/>
              <w:rPr>
                <w:rFonts w:ascii="Calibri" w:hAnsi="Calibri"/>
              </w:rPr>
            </w:pPr>
            <w:r>
              <w:t xml:space="preserve">Analiza wpływu zanieczyszczenia środowiska na poszczególne grupy organizmów na przykładzie piramidy pokarmowej z zaznaczonymi czterema poziomami troficznymi (rośliny, zwierzęta roślinożerne, zwierzęta wszystkożerne, zwierzęta mięsożerne) – uczniowie wykonują zadanie 2.( W ramkach po prawej stronie piramidy pokarmowej </w:t>
            </w:r>
            <w:r>
              <w:lastRenderedPageBreak/>
              <w:t>uczniowie wpisują nazwy organizmów tak , aby utworzyły łańcuch pokarmowy; w podstawie piramidy narysowano 21 małych kwadratów, które symbolizują 21 roślin. Każda z nich jest zanieczyszczona, co symbolizuje znajdujący wewnątrz roślin punkt. Te rośliny są pożywieniem trzech zwierząt roślinożernych. Te zaś są zjadane przez dwa zwierzęta wszystkożerne, które zostaną zjedzone przez zwierzę mięsożerne. Uczniowie rysują w kwadratach na olejnych poziomach piramidy punkty symbolizujące zanieczyszczenia gromadzące się w ciałach zwierząt tworzących łańcuch pokarmowy).</w:t>
            </w:r>
          </w:p>
          <w:p w:rsidR="000B0CBB" w:rsidRDefault="000B0CBB" w:rsidP="000B0CBB">
            <w:r>
              <w:t>Po przeanalizowaniu piramidy pokarmowej uczniowie zapisują  wnioski</w:t>
            </w:r>
            <w:r w:rsidRPr="00FA76F6">
              <w:rPr>
                <w:b/>
              </w:rPr>
              <w:t>:</w:t>
            </w:r>
          </w:p>
          <w:p w:rsidR="000B0CBB" w:rsidRDefault="000B0CBB" w:rsidP="000B0CBB">
            <w:pPr>
              <w:jc w:val="both"/>
            </w:pPr>
            <w:r>
              <w:t xml:space="preserve">Na zanieczyszczenia środowiska narażone są wszystkie organizmy. Substancje toksyczne kumulują się w organizmach będących kolejnymi </w:t>
            </w:r>
            <w:r w:rsidRPr="0084686D">
              <w:rPr>
                <w:rFonts w:ascii="Calibri" w:hAnsi="Calibri"/>
              </w:rPr>
              <w:t>ogniwami</w:t>
            </w:r>
            <w:r>
              <w:t xml:space="preserve"> łańcuchów pokarmowych.</w:t>
            </w:r>
          </w:p>
          <w:p w:rsidR="000B0CBB" w:rsidRDefault="000B0CBB" w:rsidP="000B0CBB"/>
          <w:p w:rsidR="000B0CBB" w:rsidRDefault="000B0CBB" w:rsidP="000B0CBB">
            <w:pPr>
              <w:numPr>
                <w:ilvl w:val="0"/>
                <w:numId w:val="19"/>
              </w:numPr>
              <w:jc w:val="both"/>
            </w:pPr>
            <w:r>
              <w:t xml:space="preserve">Określenie źródeł zanieczyszczenia powietrza. Uzupełnienie schematu- zadanie3. (Uczniowie wpisują źródła zanieczyszczenia powietrza: gazy z kominów zakładów przemysłowych, pyły z kominów zakładów przemysłowych, spaliny samochodowe, dym z kominów, spaliny lotnicze ). </w:t>
            </w:r>
          </w:p>
          <w:p w:rsidR="000B0CBB" w:rsidRDefault="000B0CBB" w:rsidP="000B0CBB">
            <w:pPr>
              <w:jc w:val="both"/>
            </w:pPr>
          </w:p>
          <w:p w:rsidR="000B0CBB" w:rsidRDefault="000B0CBB" w:rsidP="000B0CBB">
            <w:pPr>
              <w:numPr>
                <w:ilvl w:val="0"/>
                <w:numId w:val="19"/>
              </w:numPr>
            </w:pPr>
            <w:r>
              <w:t>Omówienie przez nauczyciela analogii pomiędzy budową szklarni a „szklarni globalnej „ -  czyli Ziemi i otaczającej jej atmosfery, wykorzystując przygotowane uprzednio foliogramy.</w:t>
            </w:r>
          </w:p>
          <w:p w:rsidR="000B0CBB" w:rsidRPr="00D1624F" w:rsidRDefault="000B0CBB" w:rsidP="000B0CBB">
            <w:pPr>
              <w:numPr>
                <w:ilvl w:val="0"/>
                <w:numId w:val="19"/>
              </w:numPr>
            </w:pPr>
            <w:r>
              <w:t xml:space="preserve">Nauczyciel zapoznaje uczniów z nazwami gazów określanych </w:t>
            </w:r>
            <w:r>
              <w:rPr>
                <w:rFonts w:ascii="Calibri" w:hAnsi="Calibri"/>
              </w:rPr>
              <w:t>mianem gazów cieplarnianych.</w:t>
            </w:r>
          </w:p>
          <w:p w:rsidR="000B0CBB" w:rsidRDefault="000B0CBB" w:rsidP="000B0CBB">
            <w:pPr>
              <w:numPr>
                <w:ilvl w:val="0"/>
                <w:numId w:val="19"/>
              </w:numPr>
              <w:jc w:val="both"/>
            </w:pPr>
            <w:r>
              <w:rPr>
                <w:rFonts w:ascii="Calibri" w:hAnsi="Calibri"/>
              </w:rPr>
              <w:t xml:space="preserve">Uczniowie na  podstawie </w:t>
            </w:r>
            <w:r>
              <w:t xml:space="preserve"> tekstu z podręcznika  i wiadomości własnych opisują ewentualne zagrożenia związane z nasilaniem się efektu cieplarnianego wyniku emisji gazów cieplarnianych będących produktem ubocznym działalności gospodarczej człowieka.</w:t>
            </w:r>
          </w:p>
          <w:p w:rsidR="000B0CBB" w:rsidRPr="00C555AC" w:rsidRDefault="000B0CBB" w:rsidP="000B0CBB">
            <w:pPr>
              <w:numPr>
                <w:ilvl w:val="0"/>
                <w:numId w:val="19"/>
              </w:numPr>
              <w:pBdr>
                <w:between w:val="single" w:sz="4" w:space="1" w:color="auto"/>
              </w:pBdr>
              <w:jc w:val="both"/>
              <w:rPr>
                <w:rFonts w:ascii="Calibri" w:hAnsi="Calibri"/>
              </w:rPr>
            </w:pPr>
            <w:r>
              <w:t>Omówienie mechanizmu powstawania kwaśnych deszczów i smogu oraz przyczyn zniszczeń obserwowanych na prezentowanych zdjęciach.</w:t>
            </w:r>
            <w:r>
              <w:rPr>
                <w:rFonts w:ascii="Calibri" w:hAnsi="Calibri"/>
              </w:rPr>
              <w:t xml:space="preserve"> (Uczniowie uzupełniają tabelę dotyczącą sposobów powstawania i zagrożeń  jakie powodują kwaśne deszcze i smog  - zadanie 4 w karcie pracy).</w:t>
            </w:r>
          </w:p>
          <w:p w:rsidR="000B0CBB" w:rsidRDefault="000B0CBB" w:rsidP="000B0CBB">
            <w:pPr>
              <w:numPr>
                <w:ilvl w:val="0"/>
                <w:numId w:val="19"/>
              </w:numPr>
              <w:rPr>
                <w:rFonts w:ascii="Calibri" w:hAnsi="Calibri"/>
              </w:rPr>
            </w:pPr>
            <w:r>
              <w:rPr>
                <w:rFonts w:ascii="Calibri" w:hAnsi="Calibri"/>
              </w:rPr>
              <w:t>„Burza mózgów” na temat : Jak zapobiegać degradacji środowiska naturalnego związanego z emisją produktów spalania paliw?</w:t>
            </w:r>
          </w:p>
          <w:p w:rsidR="000B0CBB" w:rsidRDefault="000B0CBB" w:rsidP="000B0CBB">
            <w:pPr>
              <w:ind w:left="360"/>
              <w:rPr>
                <w:rFonts w:ascii="Calibri" w:hAnsi="Calibri"/>
              </w:rPr>
            </w:pPr>
          </w:p>
          <w:p w:rsidR="000B0CBB" w:rsidRDefault="000B0CBB" w:rsidP="000B0CBB">
            <w:pPr>
              <w:rPr>
                <w:rFonts w:ascii="Calibri" w:hAnsi="Calibri"/>
              </w:rPr>
            </w:pPr>
            <w:r>
              <w:t>Faza podsumowująca</w:t>
            </w:r>
          </w:p>
          <w:p w:rsidR="000B0CBB" w:rsidRDefault="000B0CBB" w:rsidP="000B0CBB">
            <w:pPr>
              <w:jc w:val="both"/>
              <w:rPr>
                <w:rFonts w:ascii="Calibri" w:hAnsi="Calibri"/>
              </w:rPr>
            </w:pPr>
            <w:r>
              <w:rPr>
                <w:rFonts w:ascii="Calibri" w:hAnsi="Calibri"/>
              </w:rPr>
              <w:t xml:space="preserve"> Podsumowując i utrwalając wiadomości i umiejętności zdobyte w czasie zajęć  uczniowie proponują konkretne działania , które pozwolą na ograniczenie zawartości dwutlenku węgla w atmosferze . Zaznaczają na mapie konturowej Polski obszary , na których doszło o znacznego niszczenia szaty roślinnej w wyniku opadów określanych nazwa „kwaśne deszcze”.  </w:t>
            </w:r>
          </w:p>
          <w:p w:rsidR="000B0CBB" w:rsidRDefault="000B0CBB" w:rsidP="000B0CBB">
            <w:pPr>
              <w:rPr>
                <w:rFonts w:ascii="Calibri" w:hAnsi="Calibri"/>
              </w:rPr>
            </w:pPr>
          </w:p>
          <w:p w:rsidR="000B0CBB" w:rsidRPr="003B0F87" w:rsidRDefault="000B0CBB" w:rsidP="000B0CBB">
            <w:pPr>
              <w:rPr>
                <w:rFonts w:ascii="Calibri" w:hAnsi="Calibri"/>
              </w:rPr>
            </w:pPr>
            <w:r>
              <w:rPr>
                <w:rFonts w:ascii="Calibri" w:hAnsi="Calibri"/>
                <w:b/>
              </w:rPr>
              <w:lastRenderedPageBreak/>
              <w:t>Praca domowa</w:t>
            </w:r>
          </w:p>
          <w:p w:rsidR="000B0CBB" w:rsidRDefault="000B0CBB" w:rsidP="000B0CBB">
            <w:pPr>
              <w:rPr>
                <w:rFonts w:ascii="Calibri" w:hAnsi="Calibri"/>
              </w:rPr>
            </w:pPr>
            <w:r>
              <w:rPr>
                <w:rFonts w:ascii="Calibri" w:hAnsi="Calibri"/>
                <w:b/>
              </w:rPr>
              <w:t>Uczniowie badają</w:t>
            </w:r>
            <w:r>
              <w:rPr>
                <w:rFonts w:ascii="Calibri" w:hAnsi="Calibri"/>
              </w:rPr>
              <w:t xml:space="preserve"> zanieczyszczenie powietrza pyłami .</w:t>
            </w:r>
          </w:p>
          <w:p w:rsidR="000B0CBB" w:rsidRDefault="000B0CBB" w:rsidP="000B0CBB">
            <w:pPr>
              <w:jc w:val="both"/>
              <w:rPr>
                <w:rFonts w:ascii="Calibri" w:hAnsi="Calibri"/>
                <w:b/>
              </w:rPr>
            </w:pPr>
            <w:r>
              <w:rPr>
                <w:rFonts w:ascii="Calibri" w:hAnsi="Calibri"/>
              </w:rPr>
              <w:t>Wlot rury odkurzacza przykryj gazą . Połóż na niej płatek bawełniany i włącz odkurzacz na około 10 min. Przeprowadź to samo doświadczenie w domu i na balkonie . Zaobserwuj zmiany na powierzchni płatka i opisz je. Z czego wynikają obserwowane zmiany?</w:t>
            </w:r>
            <w:r>
              <w:rPr>
                <w:rFonts w:ascii="Calibri" w:hAnsi="Calibri"/>
                <w:b/>
              </w:rPr>
              <w:t xml:space="preserve"> </w:t>
            </w:r>
          </w:p>
          <w:p w:rsidR="000B0CBB" w:rsidRDefault="000B0CBB" w:rsidP="000B0CBB">
            <w:pPr>
              <w:jc w:val="both"/>
              <w:rPr>
                <w:rFonts w:ascii="Calibri" w:hAnsi="Calibri"/>
                <w:b/>
              </w:rPr>
            </w:pPr>
          </w:p>
          <w:p w:rsidR="000B0CBB" w:rsidRDefault="000B0CBB" w:rsidP="000B0CBB">
            <w:pPr>
              <w:jc w:val="both"/>
              <w:rPr>
                <w:rFonts w:ascii="Calibri" w:hAnsi="Calibri"/>
                <w:b/>
              </w:rPr>
            </w:pPr>
          </w:p>
          <w:p w:rsidR="000B0CBB" w:rsidRDefault="000B0CBB" w:rsidP="000B0CBB">
            <w:pPr>
              <w:jc w:val="both"/>
              <w:rPr>
                <w:rFonts w:ascii="Calibri" w:hAnsi="Calibri"/>
                <w:b/>
              </w:rPr>
            </w:pPr>
          </w:p>
          <w:p w:rsidR="000B0CBB" w:rsidRDefault="000B0CBB" w:rsidP="000B0CBB">
            <w:pPr>
              <w:jc w:val="both"/>
              <w:rPr>
                <w:rFonts w:ascii="Calibri" w:hAnsi="Calibri"/>
                <w:b/>
              </w:rPr>
            </w:pPr>
          </w:p>
          <w:p w:rsidR="000B0CBB" w:rsidRDefault="000B0CBB" w:rsidP="000B0CBB">
            <w:pPr>
              <w:spacing w:line="360" w:lineRule="auto"/>
              <w:jc w:val="center"/>
              <w:rPr>
                <w:b/>
                <w:sz w:val="28"/>
                <w:szCs w:val="28"/>
              </w:rPr>
            </w:pPr>
            <w:r w:rsidRPr="0032289D">
              <w:rPr>
                <w:b/>
                <w:sz w:val="28"/>
                <w:szCs w:val="28"/>
              </w:rPr>
              <w:t>LESSON PLAN 1</w:t>
            </w:r>
          </w:p>
          <w:p w:rsidR="000B0CBB" w:rsidRDefault="000B0CBB" w:rsidP="000B0CBB">
            <w:pPr>
              <w:spacing w:line="360" w:lineRule="auto"/>
              <w:jc w:val="center"/>
              <w:rPr>
                <w:b/>
                <w:sz w:val="28"/>
                <w:szCs w:val="28"/>
              </w:rPr>
            </w:pPr>
          </w:p>
          <w:p w:rsidR="000B0CBB" w:rsidRPr="0032289D" w:rsidRDefault="000B0CBB" w:rsidP="000B0CBB">
            <w:pPr>
              <w:spacing w:line="360" w:lineRule="auto"/>
              <w:jc w:val="both"/>
              <w:rPr>
                <w:b/>
                <w:u w:val="single"/>
                <w:lang w:val="en-US"/>
              </w:rPr>
            </w:pPr>
            <w:r w:rsidRPr="0032289D">
              <w:rPr>
                <w:b/>
                <w:u w:val="single"/>
                <w:lang w:val="en-US"/>
              </w:rPr>
              <w:t>TOPIC: How do human activities affect the air quality?</w:t>
            </w:r>
          </w:p>
          <w:p w:rsidR="000B0CBB" w:rsidRPr="00860E50" w:rsidRDefault="000B0CBB" w:rsidP="000B0CBB">
            <w:pPr>
              <w:spacing w:line="360" w:lineRule="auto"/>
              <w:jc w:val="both"/>
              <w:rPr>
                <w:lang w:val="en-US"/>
              </w:rPr>
            </w:pPr>
          </w:p>
          <w:p w:rsidR="000B0CBB" w:rsidRDefault="000B0CBB" w:rsidP="000B0CBB">
            <w:pPr>
              <w:spacing w:line="360" w:lineRule="auto"/>
              <w:jc w:val="both"/>
              <w:rPr>
                <w:lang w:val="en-US"/>
              </w:rPr>
            </w:pPr>
            <w:r w:rsidRPr="00893455">
              <w:rPr>
                <w:b/>
                <w:lang w:val="en-US"/>
              </w:rPr>
              <w:t>The main objective</w:t>
            </w:r>
            <w:r>
              <w:rPr>
                <w:b/>
                <w:lang w:val="en-US"/>
              </w:rPr>
              <w:t xml:space="preserve">: </w:t>
            </w:r>
            <w:r>
              <w:rPr>
                <w:lang w:val="en-US"/>
              </w:rPr>
              <w:t>learning about the sources of pollution and the relationship between the air emission of combustion fuel products and the effects concerning natural environment hazard.</w:t>
            </w:r>
          </w:p>
          <w:p w:rsidR="000B0CBB" w:rsidRDefault="000B0CBB" w:rsidP="000B0CBB">
            <w:pPr>
              <w:spacing w:line="360" w:lineRule="auto"/>
              <w:jc w:val="both"/>
              <w:rPr>
                <w:lang w:val="en-US"/>
              </w:rPr>
            </w:pPr>
          </w:p>
          <w:p w:rsidR="000B0CBB" w:rsidRPr="00893455" w:rsidRDefault="000B0CBB" w:rsidP="000B0CBB">
            <w:pPr>
              <w:spacing w:line="360" w:lineRule="auto"/>
              <w:jc w:val="both"/>
              <w:rPr>
                <w:b/>
                <w:lang w:val="en-US"/>
              </w:rPr>
            </w:pPr>
            <w:r w:rsidRPr="00893455">
              <w:rPr>
                <w:b/>
                <w:lang w:val="en-US"/>
              </w:rPr>
              <w:t>Team Work</w:t>
            </w:r>
          </w:p>
          <w:p w:rsidR="000B0CBB" w:rsidRDefault="000B0CBB" w:rsidP="000B0CBB">
            <w:pPr>
              <w:spacing w:line="360" w:lineRule="auto"/>
              <w:jc w:val="both"/>
              <w:rPr>
                <w:lang w:val="en-US"/>
              </w:rPr>
            </w:pPr>
            <w:r w:rsidRPr="00893455">
              <w:rPr>
                <w:b/>
                <w:lang w:val="en-US"/>
              </w:rPr>
              <w:t>Method:</w:t>
            </w:r>
            <w:r>
              <w:rPr>
                <w:lang w:val="en-US"/>
              </w:rPr>
              <w:t xml:space="preserve"> reading comprehension, discussion, brainstorm</w:t>
            </w:r>
          </w:p>
          <w:p w:rsidR="000B0CBB" w:rsidRDefault="000B0CBB" w:rsidP="000B0CBB">
            <w:pPr>
              <w:spacing w:line="360" w:lineRule="auto"/>
              <w:jc w:val="both"/>
              <w:rPr>
                <w:lang w:val="en-US"/>
              </w:rPr>
            </w:pPr>
            <w:r w:rsidRPr="00893455">
              <w:rPr>
                <w:b/>
                <w:lang w:val="en-US"/>
              </w:rPr>
              <w:t>Materials:</w:t>
            </w:r>
            <w:r>
              <w:rPr>
                <w:lang w:val="en-US"/>
              </w:rPr>
              <w:t xml:space="preserve"> textbook, World Atlas Map “Przyroda Świat Wokół Nas”, transparencies of greenhouse, photos, classroom resources.</w:t>
            </w:r>
          </w:p>
          <w:p w:rsidR="000B0CBB" w:rsidRPr="00893455" w:rsidRDefault="000B0CBB" w:rsidP="000B0CBB">
            <w:pPr>
              <w:spacing w:line="360" w:lineRule="auto"/>
              <w:jc w:val="both"/>
              <w:rPr>
                <w:b/>
                <w:lang w:val="en-US"/>
              </w:rPr>
            </w:pPr>
          </w:p>
          <w:p w:rsidR="000B0CBB" w:rsidRPr="00893455" w:rsidRDefault="000B0CBB" w:rsidP="000B0CBB">
            <w:pPr>
              <w:spacing w:line="360" w:lineRule="auto"/>
              <w:jc w:val="both"/>
              <w:rPr>
                <w:b/>
                <w:lang w:val="en-US"/>
              </w:rPr>
            </w:pPr>
            <w:r w:rsidRPr="00893455">
              <w:rPr>
                <w:b/>
                <w:lang w:val="en-US"/>
              </w:rPr>
              <w:t>PROCEDURE:</w:t>
            </w:r>
          </w:p>
          <w:p w:rsidR="000B0CBB" w:rsidRPr="00893455" w:rsidRDefault="000B0CBB" w:rsidP="000B0CBB">
            <w:pPr>
              <w:spacing w:line="360" w:lineRule="auto"/>
              <w:jc w:val="both"/>
              <w:rPr>
                <w:b/>
                <w:lang w:val="en-US"/>
              </w:rPr>
            </w:pPr>
            <w:r w:rsidRPr="00893455">
              <w:rPr>
                <w:b/>
                <w:lang w:val="en-US"/>
              </w:rPr>
              <w:t>Introduction</w:t>
            </w:r>
          </w:p>
          <w:p w:rsidR="000B0CBB" w:rsidRDefault="000B0CBB" w:rsidP="000B0CBB">
            <w:pPr>
              <w:spacing w:line="360" w:lineRule="auto"/>
              <w:jc w:val="both"/>
              <w:rPr>
                <w:lang w:val="en-US"/>
              </w:rPr>
            </w:pPr>
            <w:r>
              <w:rPr>
                <w:lang w:val="en-US"/>
              </w:rPr>
              <w:t>1. Revising the material about burning</w:t>
            </w:r>
            <w:r w:rsidRPr="00181129">
              <w:rPr>
                <w:lang w:val="en-US"/>
              </w:rPr>
              <w:t xml:space="preserve"> </w:t>
            </w:r>
            <w:r>
              <w:rPr>
                <w:lang w:val="en-US"/>
              </w:rPr>
              <w:t>of fossil fuels and protective functions of atmosphere.</w:t>
            </w:r>
          </w:p>
          <w:p w:rsidR="000B0CBB" w:rsidRDefault="000B0CBB" w:rsidP="000B0CBB">
            <w:pPr>
              <w:spacing w:line="360" w:lineRule="auto"/>
              <w:jc w:val="both"/>
              <w:rPr>
                <w:lang w:val="en-US"/>
              </w:rPr>
            </w:pPr>
            <w:r>
              <w:rPr>
                <w:lang w:val="en-US"/>
              </w:rPr>
              <w:t>2. Objectives and topic description.</w:t>
            </w:r>
          </w:p>
          <w:p w:rsidR="000B0CBB" w:rsidRDefault="000B0CBB" w:rsidP="000B0CBB">
            <w:pPr>
              <w:spacing w:line="360" w:lineRule="auto"/>
              <w:jc w:val="both"/>
              <w:rPr>
                <w:lang w:val="en-US"/>
              </w:rPr>
            </w:pPr>
            <w:r>
              <w:rPr>
                <w:lang w:val="en-US"/>
              </w:rPr>
              <w:t>3. Discussion about causes of environmental pollution. The teacher writes down the students’ ideas on the blackboard. Exercise – classroom resource 1.</w:t>
            </w:r>
          </w:p>
          <w:p w:rsidR="000B0CBB" w:rsidRDefault="000B0CBB" w:rsidP="000B0CBB">
            <w:pPr>
              <w:spacing w:line="360" w:lineRule="auto"/>
              <w:jc w:val="both"/>
              <w:rPr>
                <w:lang w:val="en-US"/>
              </w:rPr>
            </w:pPr>
          </w:p>
          <w:p w:rsidR="000B0CBB" w:rsidRPr="0038296A" w:rsidRDefault="000B0CBB" w:rsidP="000B0CBB">
            <w:pPr>
              <w:spacing w:line="360" w:lineRule="auto"/>
              <w:jc w:val="both"/>
              <w:rPr>
                <w:b/>
                <w:lang w:val="en-US"/>
              </w:rPr>
            </w:pPr>
            <w:r w:rsidRPr="0038296A">
              <w:rPr>
                <w:b/>
                <w:lang w:val="en-US"/>
              </w:rPr>
              <w:t>Presentation</w:t>
            </w:r>
          </w:p>
          <w:p w:rsidR="000B0CBB" w:rsidRDefault="000B0CBB" w:rsidP="000B0CBB">
            <w:pPr>
              <w:spacing w:line="360" w:lineRule="auto"/>
              <w:jc w:val="both"/>
              <w:rPr>
                <w:lang w:val="en-US"/>
              </w:rPr>
            </w:pPr>
          </w:p>
          <w:p w:rsidR="000B0CBB" w:rsidRDefault="000B0CBB" w:rsidP="000B0CBB">
            <w:pPr>
              <w:spacing w:line="360" w:lineRule="auto"/>
              <w:jc w:val="both"/>
              <w:rPr>
                <w:lang w:val="en-US"/>
              </w:rPr>
            </w:pPr>
            <w:r>
              <w:rPr>
                <w:lang w:val="en-US"/>
              </w:rPr>
              <w:t>1.Impact analysis of environmental pollution on particular groups of organisms using the food pyramid with four tropic levels (plants, herbivores, omnivorous animals, carnivores) .</w:t>
            </w:r>
          </w:p>
          <w:p w:rsidR="000B0CBB" w:rsidRDefault="000B0CBB" w:rsidP="000B0CBB">
            <w:pPr>
              <w:spacing w:line="360" w:lineRule="auto"/>
              <w:jc w:val="both"/>
              <w:rPr>
                <w:lang w:val="en-US"/>
              </w:rPr>
            </w:pPr>
            <w:r>
              <w:rPr>
                <w:lang w:val="en-US"/>
              </w:rPr>
              <w:t>Students do exercise 2.  In the boxes on the right side of the food pyramid, students write down the organisms’ names in order to create the food chain. 21 small squares stand for 21 plants. Each of them is polluted which was dotted on the plant. These plants are nutrition for 3 carnivores. Then, students mark the points which refer to the toxic pollutants which are  collected in animals’ bodies creating the food chain.</w:t>
            </w:r>
          </w:p>
          <w:p w:rsidR="000B0CBB" w:rsidRDefault="000B0CBB" w:rsidP="000B0CBB">
            <w:pPr>
              <w:spacing w:line="360" w:lineRule="auto"/>
              <w:jc w:val="both"/>
              <w:rPr>
                <w:lang w:val="en-US"/>
              </w:rPr>
            </w:pPr>
            <w:r>
              <w:rPr>
                <w:lang w:val="en-US"/>
              </w:rPr>
              <w:t xml:space="preserve">Conclusions: </w:t>
            </w:r>
          </w:p>
          <w:p w:rsidR="000B0CBB" w:rsidRDefault="000B0CBB" w:rsidP="000B0CBB">
            <w:pPr>
              <w:spacing w:line="360" w:lineRule="auto"/>
              <w:jc w:val="both"/>
              <w:rPr>
                <w:lang w:val="en-US"/>
              </w:rPr>
            </w:pPr>
            <w:r>
              <w:rPr>
                <w:lang w:val="en-US"/>
              </w:rPr>
              <w:t>All organisms are exposed on environmental pollution. Students draw dots on the next food pyramid levels which refers to the pollutants accumulated in animals’ bodies creating  the food chain.</w:t>
            </w:r>
          </w:p>
          <w:p w:rsidR="000B0CBB" w:rsidRDefault="000B0CBB" w:rsidP="000B0CBB">
            <w:pPr>
              <w:spacing w:line="360" w:lineRule="auto"/>
              <w:jc w:val="both"/>
              <w:rPr>
                <w:lang w:val="en-US"/>
              </w:rPr>
            </w:pPr>
          </w:p>
          <w:p w:rsidR="000B0CBB" w:rsidRDefault="000B0CBB" w:rsidP="000B0CBB">
            <w:pPr>
              <w:spacing w:line="360" w:lineRule="auto"/>
              <w:jc w:val="both"/>
              <w:rPr>
                <w:lang w:val="en-US"/>
              </w:rPr>
            </w:pPr>
            <w:r>
              <w:rPr>
                <w:lang w:val="en-US"/>
              </w:rPr>
              <w:t>2. Identification of  the air pollution sources. Completing the scheme- exercise 3.</w:t>
            </w:r>
          </w:p>
          <w:p w:rsidR="000B0CBB" w:rsidRDefault="000B0CBB" w:rsidP="000B0CBB">
            <w:pPr>
              <w:spacing w:line="360" w:lineRule="auto"/>
              <w:jc w:val="both"/>
              <w:rPr>
                <w:lang w:val="en-US"/>
              </w:rPr>
            </w:pPr>
            <w:r>
              <w:rPr>
                <w:lang w:val="en-US"/>
              </w:rPr>
              <w:t>(Students write down the sources of pollution: gases from factory chimneys, dust from the factory chimneys, car exhaust, chimney smoke, exhaust fumes in airplanes)</w:t>
            </w:r>
          </w:p>
          <w:p w:rsidR="000B0CBB" w:rsidRDefault="000B0CBB" w:rsidP="000B0CBB">
            <w:pPr>
              <w:spacing w:line="360" w:lineRule="auto"/>
              <w:jc w:val="both"/>
              <w:rPr>
                <w:lang w:val="en-US"/>
              </w:rPr>
            </w:pPr>
            <w:r>
              <w:rPr>
                <w:lang w:val="en-US"/>
              </w:rPr>
              <w:t>3. Discussion of the analogy between the greenhouse construction and ‘global greenhouse”- The Earth surrounded by atmosphere –teaching by using transparencies.</w:t>
            </w:r>
          </w:p>
          <w:p w:rsidR="000B0CBB" w:rsidRDefault="000B0CBB" w:rsidP="000B0CBB">
            <w:pPr>
              <w:spacing w:line="360" w:lineRule="auto"/>
              <w:jc w:val="both"/>
              <w:rPr>
                <w:lang w:val="en-US"/>
              </w:rPr>
            </w:pPr>
            <w:r>
              <w:rPr>
                <w:lang w:val="en-US"/>
              </w:rPr>
              <w:t>4. Students learn about the names of gases which are called greenhouse gases.</w:t>
            </w:r>
          </w:p>
          <w:p w:rsidR="000B0CBB" w:rsidRDefault="000B0CBB" w:rsidP="000B0CBB">
            <w:pPr>
              <w:spacing w:line="360" w:lineRule="auto"/>
              <w:jc w:val="both"/>
              <w:rPr>
                <w:lang w:val="en-US"/>
              </w:rPr>
            </w:pPr>
            <w:r>
              <w:rPr>
                <w:lang w:val="en-US"/>
              </w:rPr>
              <w:t>5. Students describe possible risks associated with the greenhouse effect intensification as a result of greenhouse gases emission which are by-products of human economic activity.</w:t>
            </w:r>
          </w:p>
          <w:p w:rsidR="000B0CBB" w:rsidRDefault="000B0CBB" w:rsidP="000B0CBB">
            <w:pPr>
              <w:spacing w:line="360" w:lineRule="auto"/>
              <w:jc w:val="both"/>
              <w:rPr>
                <w:lang w:val="en-US"/>
              </w:rPr>
            </w:pPr>
            <w:r>
              <w:rPr>
                <w:lang w:val="en-US"/>
              </w:rPr>
              <w:t xml:space="preserve">6. Discussion- Formation of acid rain and smog and the cause of the damage observed in the presented pictures. Explaining: </w:t>
            </w:r>
            <w:r w:rsidRPr="002C32F0">
              <w:rPr>
                <w:rStyle w:val="st"/>
                <w:lang w:val="en-US"/>
              </w:rPr>
              <w:t xml:space="preserve">What human activity is responsible for </w:t>
            </w:r>
            <w:r>
              <w:rPr>
                <w:rStyle w:val="st"/>
                <w:lang w:val="en-US"/>
              </w:rPr>
              <w:t>the</w:t>
            </w:r>
            <w:r w:rsidRPr="002C32F0">
              <w:rPr>
                <w:rStyle w:val="st"/>
                <w:i/>
                <w:lang w:val="en-US"/>
              </w:rPr>
              <w:t xml:space="preserve"> </w:t>
            </w:r>
            <w:r w:rsidRPr="002C32F0">
              <w:rPr>
                <w:rStyle w:val="Uwydatnienie"/>
                <w:i w:val="0"/>
                <w:lang w:val="en-US"/>
              </w:rPr>
              <w:t>formation</w:t>
            </w:r>
            <w:r>
              <w:rPr>
                <w:rStyle w:val="st"/>
                <w:i/>
                <w:lang w:val="en-US"/>
              </w:rPr>
              <w:t xml:space="preserve"> </w:t>
            </w:r>
            <w:r>
              <w:rPr>
                <w:rStyle w:val="st"/>
                <w:lang w:val="en-US"/>
              </w:rPr>
              <w:t>of</w:t>
            </w:r>
            <w:r w:rsidRPr="002C32F0">
              <w:rPr>
                <w:rStyle w:val="st"/>
                <w:i/>
                <w:lang w:val="en-US"/>
              </w:rPr>
              <w:t xml:space="preserve"> </w:t>
            </w:r>
            <w:r w:rsidRPr="002C32F0">
              <w:rPr>
                <w:rStyle w:val="Uwydatnienie"/>
                <w:i w:val="0"/>
                <w:lang w:val="en-US"/>
              </w:rPr>
              <w:t>acid rain and smog</w:t>
            </w:r>
            <w:r w:rsidRPr="002C32F0">
              <w:rPr>
                <w:rStyle w:val="st"/>
                <w:i/>
                <w:lang w:val="en-US"/>
              </w:rPr>
              <w:t>?</w:t>
            </w:r>
            <w:r>
              <w:rPr>
                <w:lang w:val="en-US"/>
              </w:rPr>
              <w:t xml:space="preserve"> (students complete the </w:t>
            </w:r>
            <w:r>
              <w:rPr>
                <w:lang w:val="en-US"/>
              </w:rPr>
              <w:lastRenderedPageBreak/>
              <w:t>table – exercise 4)</w:t>
            </w:r>
          </w:p>
          <w:p w:rsidR="000B0CBB" w:rsidRDefault="000B0CBB" w:rsidP="000B0CBB">
            <w:pPr>
              <w:spacing w:line="360" w:lineRule="auto"/>
              <w:jc w:val="both"/>
              <w:rPr>
                <w:lang w:val="en-US"/>
              </w:rPr>
            </w:pPr>
            <w:r>
              <w:rPr>
                <w:lang w:val="en-US"/>
              </w:rPr>
              <w:t>7. Brainstorm “How to prevent environmental degradation caused by fossil fuels burning.”</w:t>
            </w:r>
          </w:p>
          <w:p w:rsidR="000B0CBB" w:rsidRDefault="000B0CBB" w:rsidP="000B0CBB">
            <w:pPr>
              <w:spacing w:line="360" w:lineRule="auto"/>
              <w:jc w:val="both"/>
              <w:rPr>
                <w:lang w:val="en-US"/>
              </w:rPr>
            </w:pPr>
          </w:p>
          <w:p w:rsidR="000B0CBB" w:rsidRDefault="000B0CBB" w:rsidP="000B0CBB">
            <w:pPr>
              <w:spacing w:line="360" w:lineRule="auto"/>
              <w:jc w:val="both"/>
              <w:rPr>
                <w:lang w:val="en-US"/>
              </w:rPr>
            </w:pPr>
          </w:p>
          <w:p w:rsidR="000B0CBB" w:rsidRDefault="000B0CBB" w:rsidP="000B0CBB">
            <w:pPr>
              <w:spacing w:line="360" w:lineRule="auto"/>
              <w:jc w:val="both"/>
              <w:rPr>
                <w:lang w:val="en-US"/>
              </w:rPr>
            </w:pPr>
          </w:p>
          <w:p w:rsidR="000B0CBB" w:rsidRPr="00881497" w:rsidRDefault="000B0CBB" w:rsidP="000B0CBB">
            <w:pPr>
              <w:spacing w:line="360" w:lineRule="auto"/>
              <w:jc w:val="both"/>
              <w:rPr>
                <w:b/>
                <w:lang w:val="en-US"/>
              </w:rPr>
            </w:pPr>
            <w:r w:rsidRPr="00881497">
              <w:rPr>
                <w:b/>
                <w:lang w:val="en-US"/>
              </w:rPr>
              <w:t>Conclusion:</w:t>
            </w:r>
          </w:p>
          <w:p w:rsidR="000B0CBB" w:rsidRDefault="000B0CBB" w:rsidP="000B0CBB">
            <w:pPr>
              <w:spacing w:line="360" w:lineRule="auto"/>
              <w:jc w:val="both"/>
              <w:rPr>
                <w:lang w:val="en-US"/>
              </w:rPr>
            </w:pPr>
            <w:r>
              <w:rPr>
                <w:lang w:val="en-US"/>
              </w:rPr>
              <w:t>Students tell their ideas how to reduce carbon dioxide from the atmosphere. Students mark on the Polish contour map areas where plants are destroyed by rainfalls called ‘acid rains’.</w:t>
            </w:r>
          </w:p>
          <w:p w:rsidR="000B0CBB" w:rsidRDefault="000B0CBB" w:rsidP="000B0CBB">
            <w:pPr>
              <w:spacing w:line="360" w:lineRule="auto"/>
              <w:jc w:val="both"/>
              <w:rPr>
                <w:lang w:val="en-US"/>
              </w:rPr>
            </w:pPr>
          </w:p>
          <w:p w:rsidR="000B0CBB" w:rsidRDefault="000B0CBB" w:rsidP="000B0CBB">
            <w:pPr>
              <w:spacing w:line="360" w:lineRule="auto"/>
              <w:jc w:val="both"/>
              <w:rPr>
                <w:lang w:val="en-US"/>
              </w:rPr>
            </w:pPr>
          </w:p>
          <w:p w:rsidR="000B0CBB" w:rsidRPr="0032289D" w:rsidRDefault="000B0CBB" w:rsidP="000B0CBB">
            <w:pPr>
              <w:spacing w:line="360" w:lineRule="auto"/>
              <w:jc w:val="both"/>
              <w:rPr>
                <w:b/>
                <w:lang w:val="en-US"/>
              </w:rPr>
            </w:pPr>
            <w:r w:rsidRPr="0032289D">
              <w:rPr>
                <w:b/>
                <w:lang w:val="en-US"/>
              </w:rPr>
              <w:t>Homework</w:t>
            </w:r>
          </w:p>
          <w:p w:rsidR="000B0CBB" w:rsidRDefault="000B0CBB" w:rsidP="000B0CBB">
            <w:pPr>
              <w:spacing w:line="360" w:lineRule="auto"/>
              <w:jc w:val="both"/>
              <w:rPr>
                <w:lang w:val="en-US"/>
              </w:rPr>
            </w:pPr>
            <w:r>
              <w:rPr>
                <w:lang w:val="en-US"/>
              </w:rPr>
              <w:t xml:space="preserve">Students’ task is to study the  air pollution with dust. </w:t>
            </w:r>
          </w:p>
          <w:p w:rsidR="000B0CBB" w:rsidRPr="001965DF" w:rsidRDefault="000B0CBB" w:rsidP="000B0CBB">
            <w:pPr>
              <w:spacing w:line="360" w:lineRule="auto"/>
              <w:jc w:val="both"/>
              <w:rPr>
                <w:lang w:val="en-US"/>
              </w:rPr>
            </w:pPr>
            <w:r>
              <w:rPr>
                <w:lang w:val="en-US"/>
              </w:rPr>
              <w:t>Cover with gauze the inlet vacuum cleaner tube. Put the cotton pad and switch the vacuum cleaner on for about 10 minutes. Make an experiment at home and on the balcony. Observe the changes on the pad’s surface and describe them in your notebooks. Explain the changes observed during the experiment.</w:t>
            </w:r>
          </w:p>
          <w:p w:rsidR="000B0CBB" w:rsidRDefault="000B0CBB" w:rsidP="000B0CBB">
            <w:r>
              <w:t xml:space="preserve"> </w:t>
            </w:r>
          </w:p>
          <w:p w:rsidR="000B0CBB" w:rsidRDefault="000B0CBB" w:rsidP="000B0CBB"/>
          <w:p w:rsidR="000B0CBB" w:rsidRPr="00095030" w:rsidRDefault="000B0CBB" w:rsidP="000B0CBB">
            <w:pPr>
              <w:rPr>
                <w:rFonts w:ascii="Calibri" w:hAnsi="Calibri"/>
              </w:rPr>
            </w:pPr>
            <w:r>
              <w:rPr>
                <w:rFonts w:ascii="Calibri" w:hAnsi="Calibri"/>
              </w:rPr>
              <w:t xml:space="preserve"> </w:t>
            </w:r>
          </w:p>
          <w:p w:rsidR="000B0CBB" w:rsidRDefault="000B0CBB" w:rsidP="000B0CBB">
            <w:pPr>
              <w:jc w:val="both"/>
              <w:rPr>
                <w:rFonts w:ascii="Calibri" w:hAnsi="Calibri"/>
                <w:b/>
                <w:sz w:val="28"/>
              </w:rPr>
            </w:pPr>
            <w:r>
              <w:rPr>
                <w:rFonts w:ascii="Calibri" w:hAnsi="Calibri"/>
                <w:b/>
                <w:sz w:val="28"/>
              </w:rPr>
              <w:t>Scenariusz nr 2</w:t>
            </w:r>
          </w:p>
          <w:p w:rsidR="000B0CBB" w:rsidRDefault="000B0CBB" w:rsidP="000B0CBB">
            <w:pPr>
              <w:jc w:val="both"/>
              <w:rPr>
                <w:rFonts w:ascii="Calibri" w:hAnsi="Calibri"/>
                <w:b/>
                <w:sz w:val="28"/>
              </w:rPr>
            </w:pPr>
          </w:p>
          <w:p w:rsidR="000B0CBB" w:rsidRDefault="000B0CBB" w:rsidP="000B0CBB">
            <w:pPr>
              <w:jc w:val="both"/>
              <w:rPr>
                <w:rFonts w:ascii="Calibri" w:hAnsi="Calibri"/>
                <w:b/>
                <w:sz w:val="28"/>
              </w:rPr>
            </w:pPr>
            <w:r>
              <w:rPr>
                <w:rFonts w:ascii="Calibri" w:hAnsi="Calibri"/>
                <w:b/>
                <w:sz w:val="28"/>
              </w:rPr>
              <w:t>Temat: Jak działalność człowieka wpływa na stan wód i gleb ?</w:t>
            </w:r>
          </w:p>
          <w:p w:rsidR="000B0CBB" w:rsidRDefault="000B0CBB" w:rsidP="000B0CBB">
            <w:pPr>
              <w:jc w:val="both"/>
              <w:rPr>
                <w:rFonts w:ascii="Calibri" w:hAnsi="Calibri"/>
                <w:b/>
                <w:sz w:val="28"/>
              </w:rPr>
            </w:pPr>
          </w:p>
          <w:p w:rsidR="000B0CBB" w:rsidRDefault="000B0CBB" w:rsidP="000B0CBB">
            <w:pPr>
              <w:jc w:val="both"/>
              <w:rPr>
                <w:rFonts w:ascii="Calibri" w:hAnsi="Calibri"/>
                <w:sz w:val="28"/>
              </w:rPr>
            </w:pPr>
            <w:r>
              <w:rPr>
                <w:rFonts w:ascii="Calibri" w:hAnsi="Calibri"/>
                <w:b/>
                <w:sz w:val="28"/>
              </w:rPr>
              <w:t xml:space="preserve">Cel ogólny : </w:t>
            </w:r>
            <w:r>
              <w:rPr>
                <w:rFonts w:ascii="Calibri" w:hAnsi="Calibri"/>
                <w:sz w:val="28"/>
              </w:rPr>
              <w:t>Wskazanie źródeł i skutków zanieczyszczenia wód i gleby oraz sposobów  oszczędzania zasobów wód .</w:t>
            </w:r>
          </w:p>
          <w:p w:rsidR="000B0CBB" w:rsidRDefault="000B0CBB" w:rsidP="000B0CBB">
            <w:pPr>
              <w:jc w:val="both"/>
              <w:rPr>
                <w:rFonts w:ascii="Calibri" w:hAnsi="Calibri"/>
                <w:b/>
                <w:sz w:val="28"/>
              </w:rPr>
            </w:pPr>
          </w:p>
          <w:p w:rsidR="000B0CBB" w:rsidRDefault="000B0CBB" w:rsidP="000B0CBB">
            <w:pPr>
              <w:jc w:val="both"/>
              <w:rPr>
                <w:rFonts w:ascii="Calibri" w:hAnsi="Calibri"/>
                <w:sz w:val="28"/>
              </w:rPr>
            </w:pPr>
            <w:r>
              <w:rPr>
                <w:rFonts w:ascii="Calibri" w:hAnsi="Calibri"/>
                <w:b/>
                <w:sz w:val="28"/>
              </w:rPr>
              <w:t xml:space="preserve">Metoda: </w:t>
            </w:r>
            <w:r>
              <w:rPr>
                <w:rFonts w:ascii="Calibri" w:hAnsi="Calibri"/>
                <w:sz w:val="28"/>
              </w:rPr>
              <w:t>pogadanka, obserwacja, praca z materiałem źródłowym, doświadczenie, dyskusja.</w:t>
            </w:r>
          </w:p>
          <w:p w:rsidR="000B0CBB" w:rsidRDefault="000B0CBB" w:rsidP="000B0CBB">
            <w:pPr>
              <w:jc w:val="both"/>
              <w:rPr>
                <w:rFonts w:ascii="Calibri" w:hAnsi="Calibri"/>
                <w:sz w:val="28"/>
              </w:rPr>
            </w:pPr>
          </w:p>
          <w:p w:rsidR="000B0CBB" w:rsidRDefault="000B0CBB" w:rsidP="000B0CBB">
            <w:pPr>
              <w:jc w:val="both"/>
              <w:rPr>
                <w:rFonts w:ascii="Calibri" w:hAnsi="Calibri"/>
                <w:sz w:val="28"/>
              </w:rPr>
            </w:pPr>
            <w:r>
              <w:rPr>
                <w:rFonts w:ascii="Calibri" w:hAnsi="Calibri"/>
                <w:b/>
                <w:sz w:val="28"/>
              </w:rPr>
              <w:t xml:space="preserve">Środki dydaktyczne: </w:t>
            </w:r>
            <w:r>
              <w:rPr>
                <w:rFonts w:ascii="Calibri" w:hAnsi="Calibri"/>
                <w:sz w:val="28"/>
              </w:rPr>
              <w:t>podręcznik, atlasy, encyklopedia multimedialna, zeszyt ćwiczeń, karty pracy, zestaw doświadczalny.</w:t>
            </w:r>
          </w:p>
          <w:p w:rsidR="000B0CBB" w:rsidRDefault="000B0CBB" w:rsidP="000B0CBB">
            <w:pPr>
              <w:jc w:val="both"/>
              <w:rPr>
                <w:rFonts w:ascii="Calibri" w:hAnsi="Calibri"/>
                <w:b/>
                <w:sz w:val="28"/>
              </w:rPr>
            </w:pPr>
          </w:p>
          <w:p w:rsidR="000B0CBB" w:rsidRDefault="000B0CBB" w:rsidP="000B0CBB">
            <w:pPr>
              <w:jc w:val="both"/>
              <w:rPr>
                <w:rFonts w:ascii="Calibri" w:hAnsi="Calibri"/>
                <w:b/>
                <w:sz w:val="28"/>
              </w:rPr>
            </w:pPr>
            <w:r>
              <w:rPr>
                <w:rFonts w:ascii="Calibri" w:hAnsi="Calibri"/>
                <w:b/>
                <w:sz w:val="28"/>
              </w:rPr>
              <w:t xml:space="preserve">                                  </w:t>
            </w:r>
          </w:p>
          <w:p w:rsidR="000B0CBB" w:rsidRDefault="000B0CBB" w:rsidP="000B0CBB">
            <w:pPr>
              <w:jc w:val="both"/>
              <w:rPr>
                <w:rFonts w:ascii="Calibri" w:hAnsi="Calibri"/>
                <w:b/>
                <w:sz w:val="28"/>
              </w:rPr>
            </w:pPr>
          </w:p>
          <w:p w:rsidR="000B0CBB" w:rsidRDefault="000B0CBB" w:rsidP="000B0CBB">
            <w:pPr>
              <w:jc w:val="both"/>
              <w:rPr>
                <w:rFonts w:ascii="Calibri" w:hAnsi="Calibri"/>
                <w:b/>
                <w:sz w:val="28"/>
              </w:rPr>
            </w:pPr>
          </w:p>
          <w:p w:rsidR="000B0CBB" w:rsidRDefault="000B0CBB" w:rsidP="000B0CBB">
            <w:pPr>
              <w:jc w:val="both"/>
              <w:rPr>
                <w:rFonts w:ascii="Calibri" w:hAnsi="Calibri"/>
                <w:b/>
                <w:sz w:val="28"/>
              </w:rPr>
            </w:pPr>
            <w:r>
              <w:rPr>
                <w:rFonts w:ascii="Calibri" w:hAnsi="Calibri"/>
                <w:b/>
                <w:sz w:val="28"/>
              </w:rPr>
              <w:t xml:space="preserve">                                     Przebieg lekcji</w:t>
            </w:r>
          </w:p>
          <w:p w:rsidR="000B0CBB" w:rsidRDefault="000B0CBB" w:rsidP="000B0CBB">
            <w:pPr>
              <w:jc w:val="both"/>
              <w:rPr>
                <w:rFonts w:ascii="Calibri" w:hAnsi="Calibri"/>
                <w:b/>
                <w:sz w:val="28"/>
              </w:rPr>
            </w:pPr>
          </w:p>
          <w:p w:rsidR="000B0CBB" w:rsidRDefault="000B0CBB" w:rsidP="000B0CBB">
            <w:pPr>
              <w:jc w:val="both"/>
              <w:rPr>
                <w:rFonts w:ascii="Calibri" w:hAnsi="Calibri"/>
                <w:b/>
                <w:sz w:val="28"/>
              </w:rPr>
            </w:pPr>
          </w:p>
          <w:p w:rsidR="000B0CBB" w:rsidRDefault="000B0CBB" w:rsidP="000B0CBB">
            <w:pPr>
              <w:jc w:val="both"/>
              <w:rPr>
                <w:rFonts w:ascii="Calibri" w:hAnsi="Calibri"/>
                <w:b/>
                <w:sz w:val="28"/>
              </w:rPr>
            </w:pPr>
            <w:r>
              <w:rPr>
                <w:rFonts w:ascii="Calibri" w:hAnsi="Calibri"/>
                <w:b/>
                <w:sz w:val="28"/>
              </w:rPr>
              <w:t>Faza wstępna:</w:t>
            </w:r>
          </w:p>
          <w:p w:rsidR="000B0CBB" w:rsidRDefault="000B0CBB" w:rsidP="000B0CBB">
            <w:pPr>
              <w:jc w:val="both"/>
              <w:rPr>
                <w:rFonts w:ascii="Calibri" w:hAnsi="Calibri"/>
                <w:b/>
                <w:sz w:val="28"/>
              </w:rPr>
            </w:pPr>
          </w:p>
          <w:p w:rsidR="000B0CBB" w:rsidRDefault="000B0CBB" w:rsidP="000B0CBB">
            <w:pPr>
              <w:jc w:val="both"/>
              <w:rPr>
                <w:rFonts w:ascii="Calibri" w:hAnsi="Calibri"/>
                <w:sz w:val="28"/>
              </w:rPr>
            </w:pPr>
            <w:r>
              <w:rPr>
                <w:rFonts w:ascii="Calibri" w:hAnsi="Calibri"/>
                <w:sz w:val="28"/>
              </w:rPr>
              <w:t xml:space="preserve">Pogadanka wstępna, w której uczniowie podają przykłady wykorzystywania przez siebie wody w codziennym życiu oraz znaczenie gleby w życiu organizmów żywych. </w:t>
            </w:r>
          </w:p>
          <w:p w:rsidR="000B0CBB" w:rsidRDefault="000B0CBB" w:rsidP="000B0CBB">
            <w:pPr>
              <w:jc w:val="both"/>
              <w:rPr>
                <w:rFonts w:ascii="Calibri" w:hAnsi="Calibri"/>
                <w:sz w:val="28"/>
              </w:rPr>
            </w:pPr>
            <w:r>
              <w:rPr>
                <w:rFonts w:ascii="Calibri" w:hAnsi="Calibri"/>
                <w:sz w:val="28"/>
              </w:rPr>
              <w:t>Określenie celów i podanie tematu lekcji.</w:t>
            </w:r>
          </w:p>
          <w:p w:rsidR="000B0CBB" w:rsidRDefault="000B0CBB" w:rsidP="000B0CBB">
            <w:pPr>
              <w:jc w:val="both"/>
              <w:rPr>
                <w:rFonts w:ascii="Calibri" w:hAnsi="Calibri"/>
                <w:sz w:val="28"/>
              </w:rPr>
            </w:pPr>
          </w:p>
          <w:p w:rsidR="000B0CBB" w:rsidRDefault="000B0CBB" w:rsidP="000B0CBB">
            <w:pPr>
              <w:jc w:val="both"/>
              <w:rPr>
                <w:rFonts w:ascii="Calibri" w:hAnsi="Calibri"/>
                <w:b/>
                <w:sz w:val="28"/>
              </w:rPr>
            </w:pPr>
            <w:r>
              <w:rPr>
                <w:rFonts w:ascii="Calibri" w:hAnsi="Calibri"/>
                <w:b/>
                <w:sz w:val="28"/>
              </w:rPr>
              <w:t>Faza realizacyjna:</w:t>
            </w:r>
          </w:p>
          <w:p w:rsidR="000B0CBB" w:rsidRDefault="000B0CBB" w:rsidP="000B0CBB">
            <w:pPr>
              <w:jc w:val="both"/>
              <w:rPr>
                <w:rFonts w:ascii="Calibri" w:hAnsi="Calibri"/>
                <w:b/>
                <w:sz w:val="28"/>
              </w:rPr>
            </w:pPr>
          </w:p>
          <w:p w:rsidR="000B0CBB" w:rsidRDefault="000B0CBB" w:rsidP="000B0CBB">
            <w:pPr>
              <w:numPr>
                <w:ilvl w:val="0"/>
                <w:numId w:val="5"/>
              </w:numPr>
              <w:tabs>
                <w:tab w:val="clear" w:pos="0"/>
                <w:tab w:val="num" w:pos="780"/>
              </w:tabs>
              <w:suppressAutoHyphens/>
              <w:ind w:left="780"/>
              <w:jc w:val="both"/>
              <w:rPr>
                <w:rFonts w:ascii="Calibri" w:hAnsi="Calibri"/>
                <w:sz w:val="28"/>
              </w:rPr>
            </w:pPr>
            <w:r>
              <w:rPr>
                <w:rFonts w:ascii="Calibri" w:hAnsi="Calibri"/>
                <w:sz w:val="28"/>
              </w:rPr>
              <w:t xml:space="preserve">Określenie przyczyn zanieczyszczenia wód – zadanie 1 w karcie pracy. (Uczniowie na podstawie tekstu podają i zapisują przyczyny zanieczyszczenia wód). </w:t>
            </w:r>
          </w:p>
          <w:p w:rsidR="000B0CBB" w:rsidRDefault="000B0CBB" w:rsidP="000B0CBB">
            <w:pPr>
              <w:numPr>
                <w:ilvl w:val="0"/>
                <w:numId w:val="5"/>
              </w:numPr>
              <w:tabs>
                <w:tab w:val="clear" w:pos="0"/>
                <w:tab w:val="num" w:pos="780"/>
              </w:tabs>
              <w:suppressAutoHyphens/>
              <w:ind w:left="780"/>
              <w:jc w:val="both"/>
              <w:rPr>
                <w:rFonts w:ascii="Calibri" w:hAnsi="Calibri"/>
                <w:sz w:val="28"/>
              </w:rPr>
            </w:pPr>
            <w:r>
              <w:rPr>
                <w:rFonts w:ascii="Calibri" w:hAnsi="Calibri"/>
                <w:sz w:val="28"/>
              </w:rPr>
              <w:t xml:space="preserve">Na podstawie przeprowadzonych z rodzicami </w:t>
            </w:r>
          </w:p>
          <w:p w:rsidR="000B0CBB" w:rsidRDefault="000B0CBB" w:rsidP="000B0CBB">
            <w:pPr>
              <w:numPr>
                <w:ilvl w:val="0"/>
                <w:numId w:val="5"/>
              </w:numPr>
              <w:tabs>
                <w:tab w:val="clear" w:pos="0"/>
                <w:tab w:val="num" w:pos="780"/>
              </w:tabs>
              <w:suppressAutoHyphens/>
              <w:ind w:left="780"/>
              <w:jc w:val="both"/>
              <w:rPr>
                <w:rFonts w:ascii="Calibri" w:hAnsi="Calibri"/>
                <w:sz w:val="28"/>
              </w:rPr>
            </w:pPr>
            <w:r>
              <w:rPr>
                <w:rFonts w:ascii="Calibri" w:hAnsi="Calibri"/>
                <w:sz w:val="28"/>
              </w:rPr>
              <w:t>i sąsiadami wywiadów , uczniowie określają źródła zaopatrzenia w wodę własnych miejscowości. Nauczyciel uzupełnia wypowiedzi (rzeki , jeziora, wody podziemne, opady, odsalanie wody morskiej, topnienie lodu i śniegu).</w:t>
            </w:r>
          </w:p>
          <w:p w:rsidR="000B0CBB" w:rsidRDefault="000B0CBB" w:rsidP="000B0CBB">
            <w:pPr>
              <w:numPr>
                <w:ilvl w:val="0"/>
                <w:numId w:val="5"/>
              </w:numPr>
              <w:tabs>
                <w:tab w:val="clear" w:pos="0"/>
                <w:tab w:val="num" w:pos="780"/>
              </w:tabs>
              <w:suppressAutoHyphens/>
              <w:ind w:left="780"/>
              <w:jc w:val="both"/>
              <w:rPr>
                <w:rFonts w:ascii="Calibri" w:hAnsi="Calibri"/>
                <w:sz w:val="28"/>
              </w:rPr>
            </w:pPr>
            <w:r>
              <w:rPr>
                <w:rFonts w:ascii="Calibri" w:hAnsi="Calibri"/>
                <w:sz w:val="28"/>
              </w:rPr>
              <w:t>Uczniowie prowadzą rozmowę na temat wpływu na stan wód codziennego życia mieszkańców i ich działalności gospodarczej w miejscu zamieszkania. Następnie podają przykłady degradacji wód przez przemysł, rolnictwo i życie miast. Przykłady zapisują na mapie myślowej w zeszycie ćwiczeń. Po tej czynności podają przykłady działań zmierzających do oszczędzania wody w wyżej wymienionych dziedzinach życia gospodarczego. Zapisują je na wspomnianej już mapie.</w:t>
            </w:r>
          </w:p>
          <w:p w:rsidR="000B0CBB" w:rsidRDefault="000B0CBB" w:rsidP="000B0CBB">
            <w:pPr>
              <w:numPr>
                <w:ilvl w:val="0"/>
                <w:numId w:val="5"/>
              </w:numPr>
              <w:tabs>
                <w:tab w:val="clear" w:pos="0"/>
                <w:tab w:val="num" w:pos="780"/>
              </w:tabs>
              <w:suppressAutoHyphens/>
              <w:ind w:left="780"/>
              <w:jc w:val="both"/>
              <w:rPr>
                <w:rFonts w:ascii="Calibri" w:hAnsi="Calibri"/>
                <w:sz w:val="28"/>
              </w:rPr>
            </w:pPr>
            <w:r>
              <w:rPr>
                <w:rFonts w:ascii="Calibri" w:hAnsi="Calibri"/>
                <w:sz w:val="28"/>
              </w:rPr>
              <w:t>Uczniowie po zapoznaniu się z tekstem źródłowym wyjaśniają dlaczego ludzie na Ziemi zużywają coraz więcej wody.</w:t>
            </w:r>
          </w:p>
          <w:p w:rsidR="000B0CBB" w:rsidRDefault="000B0CBB" w:rsidP="000B0CBB">
            <w:pPr>
              <w:numPr>
                <w:ilvl w:val="0"/>
                <w:numId w:val="5"/>
              </w:numPr>
              <w:tabs>
                <w:tab w:val="clear" w:pos="0"/>
                <w:tab w:val="num" w:pos="780"/>
              </w:tabs>
              <w:suppressAutoHyphens/>
              <w:ind w:left="780"/>
              <w:rPr>
                <w:rFonts w:ascii="Calibri" w:hAnsi="Calibri"/>
                <w:sz w:val="28"/>
              </w:rPr>
            </w:pPr>
            <w:r>
              <w:rPr>
                <w:rFonts w:ascii="Calibri" w:hAnsi="Calibri"/>
                <w:sz w:val="28"/>
              </w:rPr>
              <w:lastRenderedPageBreak/>
              <w:t>Nauczyciel wskazuje na mapie krajobrazowej świata obszary o wielkim deficycie wody (obszary pustyń, półpustyń, sawanna sudańska), wspomina też, że zasoby wód słodkich  Polski są niewielkie.</w:t>
            </w:r>
          </w:p>
          <w:p w:rsidR="000B0CBB" w:rsidRDefault="000B0CBB" w:rsidP="000B0CBB">
            <w:pPr>
              <w:numPr>
                <w:ilvl w:val="0"/>
                <w:numId w:val="5"/>
              </w:numPr>
              <w:tabs>
                <w:tab w:val="clear" w:pos="0"/>
                <w:tab w:val="num" w:pos="780"/>
              </w:tabs>
              <w:suppressAutoHyphens/>
              <w:ind w:left="780"/>
              <w:rPr>
                <w:rFonts w:ascii="Calibri" w:hAnsi="Calibri"/>
                <w:sz w:val="28"/>
              </w:rPr>
            </w:pPr>
            <w:r>
              <w:rPr>
                <w:rFonts w:ascii="Calibri" w:hAnsi="Calibri"/>
                <w:sz w:val="28"/>
              </w:rPr>
              <w:t>Określenie przyczyn zanieczyszczenia gleb – burza mózgów , zapisanie notatki z podkreśleniem lokalnych przyczyn zanieczyszczenia gleb.</w:t>
            </w:r>
          </w:p>
          <w:p w:rsidR="000B0CBB" w:rsidRDefault="000B0CBB" w:rsidP="000B0CBB">
            <w:pPr>
              <w:numPr>
                <w:ilvl w:val="0"/>
                <w:numId w:val="5"/>
              </w:numPr>
              <w:tabs>
                <w:tab w:val="clear" w:pos="0"/>
                <w:tab w:val="num" w:pos="780"/>
              </w:tabs>
              <w:suppressAutoHyphens/>
              <w:ind w:left="780"/>
              <w:rPr>
                <w:rFonts w:ascii="Calibri" w:hAnsi="Calibri"/>
                <w:sz w:val="28"/>
              </w:rPr>
            </w:pPr>
            <w:r>
              <w:rPr>
                <w:rFonts w:ascii="Calibri" w:hAnsi="Calibri"/>
                <w:sz w:val="28"/>
              </w:rPr>
              <w:t xml:space="preserve">Przygotowanie zestawów doświadczalnych zgodnie </w:t>
            </w:r>
          </w:p>
          <w:p w:rsidR="000B0CBB" w:rsidRDefault="000B0CBB" w:rsidP="000B0CBB">
            <w:pPr>
              <w:suppressAutoHyphens/>
              <w:ind w:left="780"/>
              <w:rPr>
                <w:rFonts w:ascii="Calibri" w:hAnsi="Calibri"/>
                <w:sz w:val="28"/>
              </w:rPr>
            </w:pPr>
            <w:r>
              <w:rPr>
                <w:rFonts w:ascii="Calibri" w:hAnsi="Calibri"/>
                <w:sz w:val="28"/>
              </w:rPr>
              <w:t>z instrukcjami „ Na własne oczy” w podręczniku – badanie stanu czystości gleby z terenu   i gleby ogrodowej oraz badanie wpływu soli i detergentów na wzrost  i rozwój roślin - rzeżuchy.</w:t>
            </w:r>
          </w:p>
          <w:p w:rsidR="000B0CBB" w:rsidRDefault="000B0CBB" w:rsidP="000B0CBB">
            <w:pPr>
              <w:numPr>
                <w:ilvl w:val="0"/>
                <w:numId w:val="5"/>
              </w:numPr>
              <w:tabs>
                <w:tab w:val="clear" w:pos="0"/>
                <w:tab w:val="num" w:pos="780"/>
              </w:tabs>
              <w:suppressAutoHyphens/>
              <w:ind w:left="780"/>
              <w:rPr>
                <w:rFonts w:ascii="Calibri" w:hAnsi="Calibri"/>
                <w:sz w:val="28"/>
              </w:rPr>
            </w:pPr>
            <w:r>
              <w:rPr>
                <w:rFonts w:ascii="Calibri" w:hAnsi="Calibri"/>
                <w:sz w:val="28"/>
              </w:rPr>
              <w:t>Analiza wyników doświadczeń będzie przeprowadzona na lekcji powtórzeniowej.</w:t>
            </w:r>
          </w:p>
          <w:p w:rsidR="000B0CBB" w:rsidRDefault="000B0CBB" w:rsidP="000B0CBB">
            <w:pPr>
              <w:numPr>
                <w:ilvl w:val="0"/>
                <w:numId w:val="5"/>
              </w:numPr>
              <w:tabs>
                <w:tab w:val="clear" w:pos="0"/>
                <w:tab w:val="num" w:pos="780"/>
              </w:tabs>
              <w:suppressAutoHyphens/>
              <w:ind w:left="780"/>
              <w:rPr>
                <w:rFonts w:ascii="Calibri" w:hAnsi="Calibri"/>
                <w:sz w:val="28"/>
              </w:rPr>
            </w:pPr>
            <w:r>
              <w:rPr>
                <w:rFonts w:ascii="Calibri" w:hAnsi="Calibri"/>
                <w:sz w:val="28"/>
              </w:rPr>
              <w:t>Pogadanka na temat przyczyn wyczerpywania się zasobów przyrody . Uczniowie wykonują zadanie 2 w karcie pracy.(Uczniowie porządkują informacje dotyczące znaczenia dóbr przyrody dla człowieka i przyczyn ich wyczerpywania się , które są zamieszczone w ramce wpisując je        w odpowiednich polach tabeli – niektórych określeń mogą użyć kilka razy; dotyczy to następujących określeń: pożywienie, surowce(drewno), substancje lecznicze, surowce (skóry, pierze), niszczenie środowiska życia, pozyskiwanie w zbyt dużych ilościach, wykorzystywanie     w przemyśle, wykorzystywanie w budownictwie, transport, gospodarstwa domowe, kłusownictwo.</w:t>
            </w:r>
          </w:p>
          <w:p w:rsidR="000B0CBB" w:rsidRDefault="000B0CBB" w:rsidP="000B0CBB">
            <w:pPr>
              <w:suppressAutoHyphens/>
              <w:rPr>
                <w:rFonts w:ascii="Calibri" w:hAnsi="Calibri"/>
                <w:sz w:val="28"/>
              </w:rPr>
            </w:pPr>
          </w:p>
          <w:p w:rsidR="000B0CBB" w:rsidRDefault="000B0CBB" w:rsidP="000B0CBB">
            <w:pPr>
              <w:numPr>
                <w:ilvl w:val="0"/>
                <w:numId w:val="5"/>
              </w:numPr>
              <w:tabs>
                <w:tab w:val="clear" w:pos="0"/>
                <w:tab w:val="num" w:pos="780"/>
              </w:tabs>
              <w:suppressAutoHyphens/>
              <w:ind w:left="780"/>
              <w:rPr>
                <w:rFonts w:ascii="Calibri" w:hAnsi="Calibri"/>
                <w:sz w:val="28"/>
              </w:rPr>
            </w:pPr>
            <w:r>
              <w:rPr>
                <w:rFonts w:ascii="Calibri" w:hAnsi="Calibri"/>
                <w:sz w:val="28"/>
              </w:rPr>
              <w:t>Uczniowie proponują zmiany w swoim codziennym życiu, które doprowadzą do oszczędności wody.</w:t>
            </w:r>
          </w:p>
          <w:p w:rsidR="000B0CBB" w:rsidRDefault="000B0CBB" w:rsidP="000B0CBB">
            <w:pPr>
              <w:pStyle w:val="Akapitzlist"/>
              <w:rPr>
                <w:rFonts w:ascii="Calibri" w:hAnsi="Calibri"/>
                <w:sz w:val="28"/>
              </w:rPr>
            </w:pPr>
          </w:p>
          <w:p w:rsidR="000B0CBB" w:rsidRDefault="000B0CBB" w:rsidP="000B0CBB">
            <w:pPr>
              <w:suppressAutoHyphens/>
              <w:ind w:left="780"/>
              <w:rPr>
                <w:rFonts w:ascii="Calibri" w:hAnsi="Calibri"/>
                <w:sz w:val="28"/>
              </w:rPr>
            </w:pPr>
          </w:p>
          <w:p w:rsidR="000B0CBB" w:rsidRDefault="000B0CBB" w:rsidP="000B0CBB">
            <w:pPr>
              <w:rPr>
                <w:rFonts w:ascii="Calibri" w:hAnsi="Calibri"/>
                <w:b/>
                <w:sz w:val="28"/>
              </w:rPr>
            </w:pPr>
            <w:r>
              <w:rPr>
                <w:rFonts w:ascii="Calibri" w:hAnsi="Calibri"/>
                <w:b/>
                <w:sz w:val="28"/>
              </w:rPr>
              <w:t xml:space="preserve">                         Faza podsumowująca:</w:t>
            </w:r>
          </w:p>
          <w:p w:rsidR="000B0CBB" w:rsidRDefault="000B0CBB" w:rsidP="000B0CBB">
            <w:pPr>
              <w:rPr>
                <w:rFonts w:ascii="Calibri" w:hAnsi="Calibri"/>
                <w:b/>
                <w:sz w:val="28"/>
              </w:rPr>
            </w:pPr>
          </w:p>
          <w:p w:rsidR="000B0CBB" w:rsidRDefault="000B0CBB" w:rsidP="000B0CBB">
            <w:pPr>
              <w:rPr>
                <w:rFonts w:ascii="Calibri" w:hAnsi="Calibri"/>
                <w:sz w:val="28"/>
              </w:rPr>
            </w:pPr>
            <w:r>
              <w:rPr>
                <w:rFonts w:ascii="Calibri" w:hAnsi="Calibri"/>
                <w:sz w:val="28"/>
              </w:rPr>
              <w:t xml:space="preserve">Podsumowując i utrwalając wiadomości i umiejętności zdobyte w czasie zajęć uczniowie wymieniają źródła zanieczyszczenia wód i </w:t>
            </w:r>
            <w:r>
              <w:rPr>
                <w:rFonts w:ascii="Calibri" w:hAnsi="Calibri"/>
                <w:sz w:val="28"/>
              </w:rPr>
              <w:lastRenderedPageBreak/>
              <w:t>gleb oraz podają sposoby ich ochrony.</w:t>
            </w:r>
          </w:p>
          <w:p w:rsidR="000B0CBB" w:rsidRDefault="000B0CBB" w:rsidP="000B0CBB">
            <w:pPr>
              <w:rPr>
                <w:rFonts w:ascii="Calibri" w:hAnsi="Calibri"/>
                <w:sz w:val="28"/>
              </w:rPr>
            </w:pPr>
          </w:p>
          <w:p w:rsidR="000B0CBB" w:rsidRDefault="000B0CBB" w:rsidP="000B0CBB">
            <w:pPr>
              <w:rPr>
                <w:rFonts w:ascii="Calibri" w:hAnsi="Calibri"/>
                <w:sz w:val="28"/>
              </w:rPr>
            </w:pPr>
            <w:r>
              <w:rPr>
                <w:rFonts w:ascii="Calibri" w:hAnsi="Calibri"/>
                <w:sz w:val="28"/>
              </w:rPr>
              <w:t>Praca domowa</w:t>
            </w:r>
          </w:p>
          <w:p w:rsidR="000B0CBB" w:rsidRDefault="000B0CBB" w:rsidP="000B0CBB">
            <w:pPr>
              <w:rPr>
                <w:rFonts w:ascii="Calibri" w:hAnsi="Calibri"/>
                <w:sz w:val="28"/>
              </w:rPr>
            </w:pPr>
            <w:r>
              <w:rPr>
                <w:rFonts w:ascii="Calibri" w:hAnsi="Calibri"/>
                <w:sz w:val="28"/>
              </w:rPr>
              <w:t xml:space="preserve">Kontynuuj doświadczenia przeprowadzone na zajęciach , podlewając nasiona zgodnie z instrukcją w podręczniku . Obserwuj kiełkowanie nasion , wzrost          i rozwój roślin. Notuj obserwacje i zapisuj wyniki. </w:t>
            </w:r>
          </w:p>
          <w:p w:rsidR="000B0CBB" w:rsidRDefault="000B0CBB" w:rsidP="000B0CBB"/>
          <w:p w:rsidR="000B0CBB" w:rsidRDefault="000B0CBB" w:rsidP="000B0CBB"/>
          <w:p w:rsidR="000B0CBB" w:rsidRDefault="000B0CBB" w:rsidP="000B0CBB"/>
          <w:p w:rsidR="000B0CBB" w:rsidRDefault="000B0CBB" w:rsidP="000B0CBB"/>
          <w:p w:rsidR="000B0CBB" w:rsidRDefault="000B0CBB" w:rsidP="000B0CBB"/>
          <w:p w:rsidR="000B0CBB" w:rsidRDefault="000B0CBB" w:rsidP="000B0CBB"/>
          <w:p w:rsidR="000B0CBB" w:rsidRDefault="000B0CBB" w:rsidP="000B0CBB">
            <w:pPr>
              <w:rPr>
                <w:rFonts w:ascii="Calibri" w:hAnsi="Calibri"/>
                <w:b/>
                <w:bCs/>
                <w:sz w:val="28"/>
                <w:szCs w:val="28"/>
              </w:rPr>
            </w:pPr>
            <w:r>
              <w:rPr>
                <w:rFonts w:ascii="Calibri" w:hAnsi="Calibri"/>
                <w:b/>
                <w:bCs/>
                <w:sz w:val="28"/>
                <w:szCs w:val="28"/>
              </w:rPr>
              <w:t>Topic: How do the people's activities influence on the water and ground state</w:t>
            </w:r>
          </w:p>
          <w:p w:rsidR="000B0CBB" w:rsidRDefault="000B0CBB" w:rsidP="000B0CBB">
            <w:pPr>
              <w:rPr>
                <w:rFonts w:ascii="Calibri" w:hAnsi="Calibri"/>
                <w:b/>
                <w:bCs/>
                <w:sz w:val="28"/>
                <w:szCs w:val="28"/>
              </w:rPr>
            </w:pPr>
          </w:p>
          <w:p w:rsidR="000B0CBB" w:rsidRDefault="000B0CBB" w:rsidP="000B0CBB">
            <w:pPr>
              <w:rPr>
                <w:rFonts w:ascii="Calibri" w:hAnsi="Calibri"/>
                <w:b/>
                <w:bCs/>
                <w:sz w:val="28"/>
                <w:szCs w:val="28"/>
              </w:rPr>
            </w:pPr>
            <w:r>
              <w:rPr>
                <w:rFonts w:ascii="Calibri" w:hAnsi="Calibri"/>
                <w:b/>
                <w:bCs/>
                <w:sz w:val="28"/>
                <w:szCs w:val="28"/>
              </w:rPr>
              <w:t>The main aims:</w:t>
            </w:r>
          </w:p>
          <w:p w:rsidR="000B0CBB" w:rsidRDefault="000B0CBB" w:rsidP="000B0CBB">
            <w:pPr>
              <w:rPr>
                <w:rFonts w:ascii="Calibri" w:hAnsi="Calibri"/>
                <w:b/>
                <w:bCs/>
                <w:sz w:val="28"/>
                <w:szCs w:val="28"/>
              </w:rPr>
            </w:pPr>
          </w:p>
          <w:p w:rsidR="000B0CBB" w:rsidRDefault="000B0CBB" w:rsidP="000B0CBB">
            <w:pPr>
              <w:rPr>
                <w:rFonts w:ascii="Calibri" w:hAnsi="Calibri"/>
                <w:sz w:val="28"/>
                <w:szCs w:val="28"/>
              </w:rPr>
            </w:pPr>
            <w:r>
              <w:rPr>
                <w:rFonts w:ascii="Calibri" w:hAnsi="Calibri"/>
                <w:sz w:val="28"/>
                <w:szCs w:val="28"/>
              </w:rPr>
              <w:t>Pointing the sources and effects of the water and ground's pollution and the ways of saving the water.</w:t>
            </w:r>
          </w:p>
          <w:p w:rsidR="000B0CBB" w:rsidRDefault="000B0CBB" w:rsidP="000B0CBB">
            <w:pPr>
              <w:rPr>
                <w:rFonts w:ascii="Calibri" w:hAnsi="Calibri"/>
                <w:sz w:val="28"/>
                <w:szCs w:val="28"/>
              </w:rPr>
            </w:pPr>
          </w:p>
          <w:p w:rsidR="000B0CBB" w:rsidRDefault="000B0CBB" w:rsidP="000B0CBB">
            <w:pPr>
              <w:rPr>
                <w:rFonts w:ascii="Calibri" w:hAnsi="Calibri"/>
                <w:sz w:val="28"/>
                <w:szCs w:val="28"/>
              </w:rPr>
            </w:pPr>
            <w:r>
              <w:rPr>
                <w:rFonts w:ascii="Calibri" w:hAnsi="Calibri"/>
                <w:b/>
                <w:bCs/>
                <w:sz w:val="28"/>
                <w:szCs w:val="28"/>
              </w:rPr>
              <w:t>Methods :</w:t>
            </w:r>
            <w:r>
              <w:rPr>
                <w:rFonts w:ascii="Calibri" w:hAnsi="Calibri"/>
                <w:sz w:val="28"/>
                <w:szCs w:val="28"/>
              </w:rPr>
              <w:t xml:space="preserve"> chat, observation, work with some sources,, experiments, </w:t>
            </w:r>
            <w:r>
              <w:rPr>
                <w:rFonts w:ascii="Calibri" w:hAnsi="Calibri"/>
                <w:sz w:val="28"/>
                <w:szCs w:val="28"/>
              </w:rPr>
              <w:br/>
              <w:t>T</w:t>
            </w:r>
            <w:r>
              <w:rPr>
                <w:rFonts w:ascii="Calibri" w:hAnsi="Calibri"/>
                <w:b/>
                <w:bCs/>
                <w:sz w:val="28"/>
                <w:szCs w:val="28"/>
              </w:rPr>
              <w:t>eaching measures</w:t>
            </w:r>
            <w:r>
              <w:rPr>
                <w:rFonts w:ascii="Calibri" w:hAnsi="Calibri"/>
                <w:sz w:val="28"/>
                <w:szCs w:val="28"/>
              </w:rPr>
              <w:t xml:space="preserve"> </w:t>
            </w:r>
          </w:p>
          <w:p w:rsidR="000B0CBB" w:rsidRDefault="000B0CBB" w:rsidP="000B0CBB">
            <w:pPr>
              <w:rPr>
                <w:rFonts w:ascii="Calibri" w:hAnsi="Calibri"/>
                <w:sz w:val="28"/>
                <w:szCs w:val="28"/>
              </w:rPr>
            </w:pPr>
            <w:r>
              <w:rPr>
                <w:rFonts w:ascii="Calibri" w:hAnsi="Calibri"/>
                <w:sz w:val="28"/>
                <w:szCs w:val="28"/>
              </w:rPr>
              <w:t xml:space="preserve"> textbooks, atlas, exercise books, experiment-sets. </w:t>
            </w:r>
          </w:p>
          <w:p w:rsidR="000B0CBB" w:rsidRDefault="000B0CBB" w:rsidP="000B0CBB">
            <w:pPr>
              <w:rPr>
                <w:rFonts w:ascii="Calibri" w:hAnsi="Calibri"/>
                <w:sz w:val="28"/>
                <w:szCs w:val="28"/>
              </w:rPr>
            </w:pPr>
          </w:p>
          <w:p w:rsidR="000B0CBB" w:rsidRDefault="000B0CBB" w:rsidP="000B0CBB">
            <w:pPr>
              <w:jc w:val="center"/>
              <w:rPr>
                <w:rFonts w:ascii="Calibri" w:hAnsi="Calibri"/>
                <w:b/>
                <w:bCs/>
                <w:sz w:val="36"/>
                <w:szCs w:val="36"/>
              </w:rPr>
            </w:pPr>
          </w:p>
          <w:p w:rsidR="000B0CBB" w:rsidRDefault="000B0CBB" w:rsidP="000B0CBB">
            <w:pPr>
              <w:jc w:val="center"/>
              <w:rPr>
                <w:rFonts w:ascii="Calibri" w:hAnsi="Calibri"/>
                <w:b/>
                <w:bCs/>
                <w:sz w:val="36"/>
                <w:szCs w:val="36"/>
              </w:rPr>
            </w:pPr>
          </w:p>
          <w:p w:rsidR="000B0CBB" w:rsidRDefault="000B0CBB" w:rsidP="000B0CBB">
            <w:pPr>
              <w:jc w:val="center"/>
              <w:rPr>
                <w:rFonts w:ascii="Calibri" w:hAnsi="Calibri"/>
                <w:b/>
                <w:bCs/>
                <w:sz w:val="36"/>
                <w:szCs w:val="36"/>
              </w:rPr>
            </w:pPr>
            <w:r>
              <w:rPr>
                <w:rFonts w:ascii="Calibri" w:hAnsi="Calibri"/>
                <w:b/>
                <w:bCs/>
                <w:sz w:val="36"/>
                <w:szCs w:val="36"/>
              </w:rPr>
              <w:t>The course of lessons</w:t>
            </w:r>
          </w:p>
          <w:p w:rsidR="000B0CBB" w:rsidRDefault="000B0CBB" w:rsidP="000B0CBB">
            <w:pPr>
              <w:rPr>
                <w:rFonts w:ascii="Calibri" w:hAnsi="Calibri"/>
                <w:b/>
                <w:bCs/>
                <w:sz w:val="28"/>
                <w:szCs w:val="28"/>
              </w:rPr>
            </w:pPr>
          </w:p>
          <w:p w:rsidR="000B0CBB" w:rsidRDefault="000B0CBB" w:rsidP="000B0CBB">
            <w:pPr>
              <w:rPr>
                <w:rFonts w:ascii="Calibri" w:hAnsi="Calibri"/>
                <w:b/>
                <w:bCs/>
                <w:sz w:val="28"/>
                <w:szCs w:val="28"/>
              </w:rPr>
            </w:pPr>
            <w:r>
              <w:rPr>
                <w:rFonts w:ascii="Calibri" w:hAnsi="Calibri"/>
                <w:b/>
                <w:bCs/>
                <w:sz w:val="28"/>
                <w:szCs w:val="28"/>
              </w:rPr>
              <w:t xml:space="preserve">Initial stage : </w:t>
            </w:r>
          </w:p>
          <w:p w:rsidR="000B0CBB" w:rsidRDefault="000B0CBB" w:rsidP="000B0CBB">
            <w:pPr>
              <w:rPr>
                <w:rFonts w:ascii="Calibri" w:hAnsi="Calibri"/>
                <w:sz w:val="28"/>
                <w:szCs w:val="28"/>
              </w:rPr>
            </w:pPr>
            <w:r>
              <w:rPr>
                <w:rFonts w:ascii="Calibri" w:hAnsi="Calibri"/>
                <w:sz w:val="28"/>
                <w:szCs w:val="28"/>
              </w:rPr>
              <w:t>During the chat students give some examples of using water in everyday life and the significance ground for living organisms. Teacher gives the topic of the lessons.</w:t>
            </w:r>
          </w:p>
          <w:p w:rsidR="000B0CBB" w:rsidRDefault="000B0CBB" w:rsidP="000B0CBB">
            <w:pPr>
              <w:rPr>
                <w:rFonts w:ascii="Calibri" w:hAnsi="Calibri"/>
                <w:b/>
                <w:bCs/>
                <w:sz w:val="28"/>
                <w:szCs w:val="28"/>
              </w:rPr>
            </w:pPr>
          </w:p>
          <w:p w:rsidR="000B0CBB" w:rsidRDefault="000B0CBB" w:rsidP="000B0CBB">
            <w:pPr>
              <w:rPr>
                <w:rFonts w:ascii="Calibri" w:hAnsi="Calibri"/>
                <w:sz w:val="28"/>
                <w:szCs w:val="28"/>
              </w:rPr>
            </w:pPr>
            <w:r>
              <w:rPr>
                <w:rFonts w:ascii="Calibri" w:hAnsi="Calibri"/>
                <w:sz w:val="28"/>
                <w:szCs w:val="28"/>
              </w:rPr>
              <w:t>Execution stage :</w:t>
            </w:r>
          </w:p>
          <w:p w:rsidR="000B0CBB" w:rsidRDefault="000B0CBB" w:rsidP="000B0CBB">
            <w:pPr>
              <w:numPr>
                <w:ilvl w:val="0"/>
                <w:numId w:val="6"/>
              </w:numPr>
              <w:tabs>
                <w:tab w:val="clear" w:pos="0"/>
                <w:tab w:val="num" w:pos="720"/>
              </w:tabs>
              <w:suppressAutoHyphens/>
              <w:ind w:left="720"/>
              <w:rPr>
                <w:rFonts w:ascii="Calibri" w:hAnsi="Calibri"/>
                <w:sz w:val="28"/>
                <w:szCs w:val="28"/>
              </w:rPr>
            </w:pPr>
            <w:r>
              <w:rPr>
                <w:rFonts w:ascii="Calibri" w:hAnsi="Calibri"/>
                <w:sz w:val="28"/>
                <w:szCs w:val="28"/>
              </w:rPr>
              <w:lastRenderedPageBreak/>
              <w:t>Students determine the reasons of the water pollution. (Based on the text, write information)</w:t>
            </w:r>
          </w:p>
          <w:p w:rsidR="000B0CBB" w:rsidRDefault="000B0CBB" w:rsidP="000B0CBB">
            <w:pPr>
              <w:numPr>
                <w:ilvl w:val="0"/>
                <w:numId w:val="6"/>
              </w:numPr>
              <w:tabs>
                <w:tab w:val="clear" w:pos="0"/>
                <w:tab w:val="num" w:pos="720"/>
              </w:tabs>
              <w:suppressAutoHyphens/>
              <w:ind w:left="720"/>
              <w:rPr>
                <w:rFonts w:ascii="Calibri" w:hAnsi="Calibri"/>
                <w:sz w:val="28"/>
                <w:szCs w:val="28"/>
              </w:rPr>
            </w:pPr>
            <w:r>
              <w:rPr>
                <w:rFonts w:ascii="Calibri" w:hAnsi="Calibri"/>
                <w:sz w:val="28"/>
                <w:szCs w:val="28"/>
              </w:rPr>
              <w:t>After interviewing to parents and neighbours Students tell about the sources of water supply in their own towns and cities. Teacher completes the informations.</w:t>
            </w:r>
          </w:p>
          <w:p w:rsidR="000B0CBB" w:rsidRDefault="000B0CBB" w:rsidP="000B0CBB">
            <w:pPr>
              <w:numPr>
                <w:ilvl w:val="0"/>
                <w:numId w:val="6"/>
              </w:numPr>
              <w:tabs>
                <w:tab w:val="clear" w:pos="0"/>
                <w:tab w:val="num" w:pos="720"/>
              </w:tabs>
              <w:suppressAutoHyphens/>
              <w:ind w:left="720"/>
              <w:rPr>
                <w:rFonts w:ascii="Calibri" w:hAnsi="Calibri"/>
                <w:sz w:val="28"/>
                <w:szCs w:val="28"/>
              </w:rPr>
            </w:pPr>
            <w:r>
              <w:rPr>
                <w:rFonts w:ascii="Calibri" w:hAnsi="Calibri"/>
                <w:sz w:val="28"/>
                <w:szCs w:val="28"/>
              </w:rPr>
              <w:t>Students talk about the impact the every day life on the water condition. Students give the examples of water degradation by the different kinds of industries. They write short notes on the mental map. After that Students give examples the ways of saving water in different kinds of industry.</w:t>
            </w:r>
          </w:p>
          <w:p w:rsidR="000B0CBB" w:rsidRDefault="000B0CBB" w:rsidP="000B0CBB">
            <w:pPr>
              <w:numPr>
                <w:ilvl w:val="0"/>
                <w:numId w:val="6"/>
              </w:numPr>
              <w:tabs>
                <w:tab w:val="clear" w:pos="0"/>
                <w:tab w:val="num" w:pos="720"/>
              </w:tabs>
              <w:suppressAutoHyphens/>
              <w:ind w:left="720"/>
              <w:rPr>
                <w:rFonts w:ascii="Calibri" w:hAnsi="Calibri"/>
                <w:sz w:val="28"/>
                <w:szCs w:val="28"/>
              </w:rPr>
            </w:pPr>
            <w:r>
              <w:rPr>
                <w:rFonts w:ascii="Calibri" w:hAnsi="Calibri"/>
                <w:sz w:val="28"/>
                <w:szCs w:val="28"/>
              </w:rPr>
              <w:t xml:space="preserve">After reading the source-text Students answer the question: </w:t>
            </w:r>
            <w:r>
              <w:rPr>
                <w:rFonts w:ascii="Calibri" w:hAnsi="Calibri"/>
                <w:sz w:val="28"/>
                <w:szCs w:val="28"/>
              </w:rPr>
              <w:br/>
              <w:t>why do people use more and more water?</w:t>
            </w:r>
          </w:p>
          <w:p w:rsidR="000B0CBB" w:rsidRDefault="000B0CBB" w:rsidP="000B0CBB">
            <w:pPr>
              <w:numPr>
                <w:ilvl w:val="0"/>
                <w:numId w:val="6"/>
              </w:numPr>
              <w:tabs>
                <w:tab w:val="clear" w:pos="0"/>
                <w:tab w:val="num" w:pos="720"/>
              </w:tabs>
              <w:suppressAutoHyphens/>
              <w:ind w:left="720"/>
              <w:rPr>
                <w:rFonts w:ascii="Calibri" w:hAnsi="Calibri"/>
                <w:sz w:val="28"/>
                <w:szCs w:val="28"/>
              </w:rPr>
            </w:pPr>
            <w:r>
              <w:rPr>
                <w:rFonts w:ascii="Calibri" w:hAnsi="Calibri"/>
                <w:sz w:val="28"/>
                <w:szCs w:val="28"/>
              </w:rPr>
              <w:t>Using the map Teacher points the desserts areas and informs Students that the resources of sweet water  in Poland becoming less and less.</w:t>
            </w:r>
          </w:p>
          <w:p w:rsidR="000B0CBB" w:rsidRDefault="000B0CBB" w:rsidP="000B0CBB">
            <w:pPr>
              <w:numPr>
                <w:ilvl w:val="0"/>
                <w:numId w:val="6"/>
              </w:numPr>
              <w:tabs>
                <w:tab w:val="clear" w:pos="0"/>
                <w:tab w:val="num" w:pos="720"/>
              </w:tabs>
              <w:suppressAutoHyphens/>
              <w:ind w:left="720"/>
              <w:rPr>
                <w:rFonts w:ascii="Calibri" w:hAnsi="Calibri"/>
                <w:sz w:val="28"/>
                <w:szCs w:val="28"/>
              </w:rPr>
            </w:pPr>
            <w:r>
              <w:rPr>
                <w:rFonts w:ascii="Calibri" w:hAnsi="Calibri"/>
                <w:sz w:val="28"/>
                <w:szCs w:val="28"/>
              </w:rPr>
              <w:t>The reasons of the ground pollution.</w:t>
            </w:r>
            <w:r>
              <w:rPr>
                <w:rFonts w:ascii="Calibri" w:hAnsi="Calibri"/>
                <w:sz w:val="28"/>
                <w:szCs w:val="28"/>
              </w:rPr>
              <w:br/>
              <w:t>Method: „ The storm of the brain”</w:t>
            </w:r>
          </w:p>
          <w:p w:rsidR="000B0CBB" w:rsidRDefault="000B0CBB" w:rsidP="000B0CBB">
            <w:pPr>
              <w:numPr>
                <w:ilvl w:val="0"/>
                <w:numId w:val="6"/>
              </w:numPr>
              <w:tabs>
                <w:tab w:val="clear" w:pos="0"/>
                <w:tab w:val="num" w:pos="720"/>
              </w:tabs>
              <w:suppressAutoHyphens/>
              <w:ind w:left="720"/>
              <w:rPr>
                <w:rFonts w:ascii="Calibri" w:hAnsi="Calibri"/>
                <w:sz w:val="28"/>
                <w:szCs w:val="28"/>
              </w:rPr>
            </w:pPr>
            <w:r>
              <w:rPr>
                <w:rFonts w:ascii="Calibri" w:hAnsi="Calibri"/>
                <w:sz w:val="28"/>
                <w:szCs w:val="28"/>
              </w:rPr>
              <w:t>Using the experment-sets Students examine the degree of purity soil from the nearest area and the impact of salts and detergents on the growth of plants.</w:t>
            </w:r>
          </w:p>
          <w:p w:rsidR="000B0CBB" w:rsidRDefault="000B0CBB" w:rsidP="000B0CBB">
            <w:pPr>
              <w:numPr>
                <w:ilvl w:val="0"/>
                <w:numId w:val="6"/>
              </w:numPr>
              <w:tabs>
                <w:tab w:val="clear" w:pos="0"/>
                <w:tab w:val="num" w:pos="720"/>
              </w:tabs>
              <w:suppressAutoHyphens/>
              <w:ind w:left="720"/>
              <w:rPr>
                <w:rFonts w:ascii="Calibri" w:hAnsi="Calibri"/>
                <w:sz w:val="28"/>
                <w:szCs w:val="28"/>
              </w:rPr>
            </w:pPr>
            <w:r>
              <w:rPr>
                <w:rFonts w:ascii="Calibri" w:hAnsi="Calibri"/>
                <w:sz w:val="28"/>
                <w:szCs w:val="28"/>
              </w:rPr>
              <w:t>Analysis will be done again during the repetition lesson.</w:t>
            </w:r>
          </w:p>
          <w:p w:rsidR="000B0CBB" w:rsidRDefault="000B0CBB" w:rsidP="000B0CBB">
            <w:pPr>
              <w:numPr>
                <w:ilvl w:val="0"/>
                <w:numId w:val="6"/>
              </w:numPr>
              <w:tabs>
                <w:tab w:val="clear" w:pos="0"/>
                <w:tab w:val="num" w:pos="720"/>
              </w:tabs>
              <w:suppressAutoHyphens/>
              <w:ind w:left="720"/>
              <w:rPr>
                <w:rFonts w:ascii="Calibri" w:hAnsi="Calibri"/>
                <w:sz w:val="28"/>
                <w:szCs w:val="28"/>
              </w:rPr>
            </w:pPr>
            <w:r>
              <w:rPr>
                <w:rFonts w:ascii="Calibri" w:hAnsi="Calibri"/>
                <w:sz w:val="28"/>
                <w:szCs w:val="28"/>
              </w:rPr>
              <w:t xml:space="preserve">Students talk about the reasons of exhausting the nature resources. </w:t>
            </w:r>
            <w:r>
              <w:rPr>
                <w:rFonts w:ascii="Calibri" w:hAnsi="Calibri"/>
                <w:sz w:val="28"/>
                <w:szCs w:val="28"/>
              </w:rPr>
              <w:br/>
              <w:t>They do exercise 2 and complete the chart.</w:t>
            </w:r>
          </w:p>
          <w:p w:rsidR="000B0CBB" w:rsidRDefault="000B0CBB" w:rsidP="000B0CBB">
            <w:pPr>
              <w:suppressAutoHyphens/>
              <w:rPr>
                <w:rFonts w:ascii="Calibri" w:hAnsi="Calibri"/>
                <w:sz w:val="28"/>
                <w:szCs w:val="28"/>
              </w:rPr>
            </w:pPr>
          </w:p>
          <w:p w:rsidR="000B0CBB" w:rsidRDefault="000B0CBB" w:rsidP="000B0CBB">
            <w:pPr>
              <w:suppressAutoHyphens/>
              <w:rPr>
                <w:rFonts w:ascii="Calibri" w:hAnsi="Calibri"/>
                <w:sz w:val="28"/>
                <w:szCs w:val="28"/>
              </w:rPr>
            </w:pPr>
          </w:p>
          <w:p w:rsidR="000B0CBB" w:rsidRDefault="000B0CBB" w:rsidP="000B0CBB">
            <w:pPr>
              <w:numPr>
                <w:ilvl w:val="0"/>
                <w:numId w:val="6"/>
              </w:numPr>
              <w:tabs>
                <w:tab w:val="clear" w:pos="0"/>
                <w:tab w:val="num" w:pos="720"/>
              </w:tabs>
              <w:suppressAutoHyphens/>
              <w:ind w:left="720"/>
              <w:rPr>
                <w:rFonts w:ascii="Calibri" w:hAnsi="Calibri"/>
                <w:sz w:val="28"/>
                <w:szCs w:val="28"/>
              </w:rPr>
            </w:pPr>
            <w:r>
              <w:rPr>
                <w:rFonts w:ascii="Calibri" w:hAnsi="Calibri"/>
                <w:sz w:val="28"/>
                <w:szCs w:val="28"/>
              </w:rPr>
              <w:t>Students understand the subject and they want to change their behaviour. They want to save water and protect the environment</w:t>
            </w:r>
          </w:p>
          <w:p w:rsidR="000B0CBB" w:rsidRDefault="000B0CBB" w:rsidP="000B0CBB">
            <w:pPr>
              <w:rPr>
                <w:rFonts w:ascii="Calibri" w:hAnsi="Calibri"/>
                <w:b/>
                <w:bCs/>
                <w:sz w:val="28"/>
                <w:szCs w:val="28"/>
              </w:rPr>
            </w:pPr>
          </w:p>
          <w:p w:rsidR="000B0CBB" w:rsidRDefault="000B0CBB" w:rsidP="000B0CBB">
            <w:pPr>
              <w:rPr>
                <w:rFonts w:ascii="Calibri" w:hAnsi="Calibri"/>
                <w:b/>
                <w:bCs/>
                <w:sz w:val="28"/>
                <w:szCs w:val="28"/>
              </w:rPr>
            </w:pPr>
            <w:r>
              <w:rPr>
                <w:rFonts w:ascii="Calibri" w:hAnsi="Calibri"/>
                <w:b/>
                <w:bCs/>
                <w:sz w:val="28"/>
                <w:szCs w:val="28"/>
              </w:rPr>
              <w:t>The summarise stage:</w:t>
            </w:r>
          </w:p>
          <w:p w:rsidR="000B0CBB" w:rsidRDefault="000B0CBB" w:rsidP="000B0CBB">
            <w:pPr>
              <w:rPr>
                <w:rFonts w:ascii="Calibri" w:hAnsi="Calibri"/>
                <w:b/>
                <w:bCs/>
                <w:sz w:val="28"/>
                <w:szCs w:val="28"/>
              </w:rPr>
            </w:pPr>
          </w:p>
          <w:p w:rsidR="000B0CBB" w:rsidRDefault="000B0CBB" w:rsidP="000B0CBB">
            <w:pPr>
              <w:rPr>
                <w:rFonts w:ascii="Calibri" w:hAnsi="Calibri"/>
                <w:sz w:val="28"/>
                <w:szCs w:val="28"/>
              </w:rPr>
            </w:pPr>
            <w:r>
              <w:rPr>
                <w:rFonts w:ascii="Calibri" w:hAnsi="Calibri"/>
                <w:sz w:val="28"/>
                <w:szCs w:val="28"/>
              </w:rPr>
              <w:t>Doing the repetition students present their information about the ways of saving the nature.</w:t>
            </w:r>
          </w:p>
          <w:p w:rsidR="000B0CBB" w:rsidRDefault="000B0CBB" w:rsidP="000B0CBB">
            <w:pPr>
              <w:rPr>
                <w:rFonts w:ascii="Calibri" w:hAnsi="Calibri"/>
                <w:sz w:val="28"/>
                <w:szCs w:val="28"/>
              </w:rPr>
            </w:pPr>
          </w:p>
          <w:p w:rsidR="000B0CBB" w:rsidRDefault="000B0CBB" w:rsidP="000B0CBB">
            <w:pPr>
              <w:rPr>
                <w:rFonts w:ascii="Calibri" w:hAnsi="Calibri"/>
                <w:sz w:val="28"/>
                <w:szCs w:val="28"/>
              </w:rPr>
            </w:pPr>
          </w:p>
          <w:p w:rsidR="000B0CBB" w:rsidRDefault="000B0CBB" w:rsidP="000B0CBB">
            <w:pPr>
              <w:rPr>
                <w:rFonts w:ascii="Calibri" w:hAnsi="Calibri"/>
                <w:b/>
                <w:bCs/>
                <w:sz w:val="28"/>
                <w:szCs w:val="28"/>
              </w:rPr>
            </w:pPr>
            <w:r>
              <w:rPr>
                <w:rFonts w:ascii="Calibri" w:hAnsi="Calibri"/>
                <w:b/>
                <w:bCs/>
                <w:sz w:val="28"/>
                <w:szCs w:val="28"/>
              </w:rPr>
              <w:t>Homework :</w:t>
            </w:r>
          </w:p>
          <w:p w:rsidR="000B0CBB" w:rsidRDefault="000B0CBB" w:rsidP="000B0CBB">
            <w:pPr>
              <w:rPr>
                <w:rFonts w:ascii="Calibri" w:hAnsi="Calibri"/>
                <w:sz w:val="28"/>
                <w:szCs w:val="28"/>
              </w:rPr>
            </w:pPr>
          </w:p>
          <w:p w:rsidR="000B0CBB" w:rsidRDefault="000B0CBB" w:rsidP="000B0CBB">
            <w:pPr>
              <w:rPr>
                <w:rFonts w:ascii="Calibri" w:hAnsi="Calibri"/>
                <w:sz w:val="28"/>
                <w:szCs w:val="28"/>
              </w:rPr>
            </w:pPr>
            <w:r>
              <w:rPr>
                <w:rFonts w:ascii="Calibri" w:hAnsi="Calibri"/>
                <w:sz w:val="28"/>
                <w:szCs w:val="28"/>
              </w:rPr>
              <w:t xml:space="preserve">Students continue the experiments related the growth of the plants </w:t>
            </w:r>
          </w:p>
          <w:p w:rsidR="000B0CBB" w:rsidRDefault="000B0CBB" w:rsidP="000B0CBB">
            <w:pPr>
              <w:rPr>
                <w:rFonts w:ascii="Calibri" w:hAnsi="Calibri"/>
                <w:sz w:val="28"/>
                <w:szCs w:val="28"/>
              </w:rPr>
            </w:pPr>
            <w:r>
              <w:rPr>
                <w:rFonts w:ascii="Calibri" w:hAnsi="Calibri"/>
                <w:sz w:val="28"/>
                <w:szCs w:val="28"/>
              </w:rPr>
              <w:t>They make short notes about their observation.</w:t>
            </w:r>
          </w:p>
          <w:p w:rsidR="000B0CBB" w:rsidRDefault="000B0CBB" w:rsidP="000B0CBB">
            <w:pPr>
              <w:rPr>
                <w:rFonts w:ascii="Calibri" w:hAnsi="Calibri"/>
                <w:lang w:val="pl-PL"/>
              </w:rPr>
            </w:pPr>
          </w:p>
          <w:p w:rsidR="000B0CBB" w:rsidRDefault="000B0CBB" w:rsidP="000B0CBB">
            <w:pPr>
              <w:jc w:val="both"/>
              <w:rPr>
                <w:rFonts w:ascii="Calibri" w:hAnsi="Calibri"/>
                <w:b/>
                <w:sz w:val="28"/>
                <w:szCs w:val="28"/>
              </w:rPr>
            </w:pPr>
            <w:r>
              <w:rPr>
                <w:rFonts w:ascii="Calibri" w:hAnsi="Calibri"/>
                <w:b/>
                <w:sz w:val="28"/>
                <w:szCs w:val="28"/>
              </w:rPr>
              <w:t xml:space="preserve">Scenariusz nr 3 </w:t>
            </w:r>
          </w:p>
          <w:p w:rsidR="000B0CBB" w:rsidRDefault="000B0CBB" w:rsidP="000B0CBB">
            <w:pPr>
              <w:jc w:val="both"/>
              <w:rPr>
                <w:rFonts w:ascii="Calibri" w:hAnsi="Calibri"/>
                <w:b/>
                <w:sz w:val="28"/>
                <w:szCs w:val="28"/>
              </w:rPr>
            </w:pPr>
          </w:p>
          <w:p w:rsidR="000B0CBB" w:rsidRDefault="000B0CBB" w:rsidP="000B0CBB">
            <w:pPr>
              <w:jc w:val="both"/>
              <w:rPr>
                <w:rFonts w:ascii="Calibri" w:hAnsi="Calibri"/>
                <w:b/>
                <w:sz w:val="28"/>
                <w:szCs w:val="28"/>
              </w:rPr>
            </w:pPr>
            <w:r>
              <w:rPr>
                <w:rFonts w:ascii="Calibri" w:hAnsi="Calibri"/>
                <w:b/>
                <w:sz w:val="28"/>
                <w:szCs w:val="28"/>
              </w:rPr>
              <w:t>Temat: Jak ratować przyrodę?</w:t>
            </w:r>
          </w:p>
          <w:p w:rsidR="000B0CBB" w:rsidRDefault="000B0CBB" w:rsidP="000B0CBB">
            <w:pPr>
              <w:jc w:val="both"/>
              <w:rPr>
                <w:rFonts w:ascii="Calibri" w:hAnsi="Calibri"/>
                <w:b/>
                <w:sz w:val="28"/>
                <w:szCs w:val="28"/>
              </w:rPr>
            </w:pPr>
          </w:p>
          <w:p w:rsidR="000B0CBB" w:rsidRDefault="000B0CBB" w:rsidP="000B0CBB">
            <w:pPr>
              <w:jc w:val="both"/>
              <w:rPr>
                <w:rFonts w:ascii="Calibri" w:hAnsi="Calibri"/>
                <w:b/>
                <w:sz w:val="28"/>
                <w:szCs w:val="28"/>
              </w:rPr>
            </w:pPr>
            <w:r>
              <w:rPr>
                <w:rFonts w:ascii="Calibri" w:hAnsi="Calibri"/>
                <w:b/>
                <w:sz w:val="28"/>
                <w:szCs w:val="28"/>
              </w:rPr>
              <w:t xml:space="preserve">Cel ogólny: Uświadomienie konieczności działań , które sprzyjają ochronie środowiska. </w:t>
            </w:r>
          </w:p>
          <w:p w:rsidR="000B0CBB" w:rsidRDefault="000B0CBB" w:rsidP="000B0CBB">
            <w:pPr>
              <w:jc w:val="both"/>
              <w:rPr>
                <w:rFonts w:ascii="Calibri" w:hAnsi="Calibri"/>
                <w:b/>
                <w:sz w:val="28"/>
                <w:szCs w:val="28"/>
              </w:rPr>
            </w:pPr>
          </w:p>
          <w:p w:rsidR="000B0CBB" w:rsidRDefault="000B0CBB" w:rsidP="000B0CBB">
            <w:pPr>
              <w:jc w:val="both"/>
              <w:rPr>
                <w:rFonts w:ascii="Calibri" w:hAnsi="Calibri"/>
                <w:b/>
                <w:sz w:val="28"/>
                <w:szCs w:val="28"/>
              </w:rPr>
            </w:pPr>
            <w:r>
              <w:rPr>
                <w:rFonts w:ascii="Calibri" w:hAnsi="Calibri"/>
                <w:b/>
                <w:sz w:val="28"/>
                <w:szCs w:val="28"/>
              </w:rPr>
              <w:t>Metoda: pogadanka, doświadczenie, obserwacja, prezentacja multimedialna.</w:t>
            </w:r>
          </w:p>
          <w:p w:rsidR="000B0CBB" w:rsidRDefault="000B0CBB" w:rsidP="000B0CBB">
            <w:pPr>
              <w:jc w:val="both"/>
              <w:rPr>
                <w:rFonts w:ascii="Calibri" w:hAnsi="Calibri"/>
                <w:b/>
                <w:sz w:val="28"/>
                <w:szCs w:val="28"/>
              </w:rPr>
            </w:pPr>
          </w:p>
          <w:p w:rsidR="000B0CBB" w:rsidRDefault="000B0CBB" w:rsidP="000B0CBB">
            <w:pPr>
              <w:jc w:val="both"/>
              <w:rPr>
                <w:rFonts w:ascii="Calibri" w:hAnsi="Calibri"/>
                <w:b/>
                <w:sz w:val="28"/>
                <w:szCs w:val="28"/>
              </w:rPr>
            </w:pPr>
            <w:r>
              <w:rPr>
                <w:rFonts w:ascii="Calibri" w:hAnsi="Calibri"/>
                <w:b/>
                <w:sz w:val="28"/>
                <w:szCs w:val="28"/>
              </w:rPr>
              <w:t xml:space="preserve">Środki dydaktyczne: podręcznik, komputer, karty pracy, zeszyt ćwiczeń, atlasy, arkusze papieru, materiały pomocnicze do doświadczenia: butelka szklana i plastikowa, foliowa torebka, metalowa puszka, papier gazetowy, suche liście, kawałek owocu, niewielka łopatka, rękawice ogrodowe, taśma i kije do oznaczenia. </w:t>
            </w:r>
          </w:p>
          <w:p w:rsidR="000B0CBB" w:rsidRDefault="000B0CBB" w:rsidP="000B0CBB">
            <w:pPr>
              <w:jc w:val="both"/>
              <w:rPr>
                <w:rFonts w:ascii="Calibri" w:hAnsi="Calibri"/>
                <w:b/>
                <w:sz w:val="28"/>
                <w:szCs w:val="28"/>
              </w:rPr>
            </w:pPr>
          </w:p>
          <w:p w:rsidR="000B0CBB" w:rsidRDefault="000B0CBB" w:rsidP="000B0CBB">
            <w:pPr>
              <w:jc w:val="both"/>
              <w:rPr>
                <w:rFonts w:ascii="Calibri" w:hAnsi="Calibri"/>
                <w:b/>
                <w:sz w:val="28"/>
                <w:szCs w:val="28"/>
              </w:rPr>
            </w:pPr>
          </w:p>
          <w:p w:rsidR="000B0CBB" w:rsidRDefault="000B0CBB" w:rsidP="000B0CBB">
            <w:pPr>
              <w:jc w:val="both"/>
              <w:rPr>
                <w:rFonts w:ascii="Calibri" w:hAnsi="Calibri"/>
                <w:b/>
                <w:sz w:val="28"/>
                <w:szCs w:val="28"/>
              </w:rPr>
            </w:pPr>
          </w:p>
          <w:p w:rsidR="000B0CBB" w:rsidRDefault="000B0CBB" w:rsidP="000B0CBB">
            <w:pPr>
              <w:jc w:val="both"/>
              <w:rPr>
                <w:rFonts w:ascii="Calibri" w:hAnsi="Calibri"/>
                <w:b/>
                <w:sz w:val="28"/>
                <w:szCs w:val="28"/>
              </w:rPr>
            </w:pPr>
          </w:p>
          <w:p w:rsidR="000B0CBB" w:rsidRDefault="000B0CBB" w:rsidP="000B0CBB">
            <w:pPr>
              <w:jc w:val="both"/>
              <w:rPr>
                <w:rFonts w:ascii="Calibri" w:hAnsi="Calibri"/>
                <w:b/>
                <w:sz w:val="28"/>
                <w:szCs w:val="28"/>
              </w:rPr>
            </w:pPr>
          </w:p>
          <w:p w:rsidR="000B0CBB" w:rsidRDefault="000B0CBB" w:rsidP="000B0CBB">
            <w:pPr>
              <w:jc w:val="both"/>
              <w:rPr>
                <w:rFonts w:ascii="Calibri" w:hAnsi="Calibri"/>
                <w:b/>
                <w:sz w:val="28"/>
                <w:szCs w:val="28"/>
              </w:rPr>
            </w:pPr>
            <w:r>
              <w:rPr>
                <w:rFonts w:ascii="Calibri" w:hAnsi="Calibri"/>
                <w:b/>
                <w:sz w:val="28"/>
                <w:szCs w:val="28"/>
              </w:rPr>
              <w:t xml:space="preserve">                                             Przebieg lekcji</w:t>
            </w:r>
          </w:p>
          <w:p w:rsidR="000B0CBB" w:rsidRDefault="000B0CBB" w:rsidP="000B0CBB">
            <w:pPr>
              <w:jc w:val="both"/>
              <w:rPr>
                <w:rFonts w:ascii="Calibri" w:hAnsi="Calibri"/>
                <w:b/>
                <w:sz w:val="28"/>
                <w:szCs w:val="28"/>
              </w:rPr>
            </w:pPr>
          </w:p>
          <w:p w:rsidR="000B0CBB" w:rsidRDefault="000B0CBB" w:rsidP="000B0CBB">
            <w:pPr>
              <w:jc w:val="both"/>
              <w:rPr>
                <w:rFonts w:ascii="Calibri" w:hAnsi="Calibri"/>
                <w:b/>
                <w:sz w:val="28"/>
                <w:szCs w:val="28"/>
              </w:rPr>
            </w:pPr>
            <w:r>
              <w:rPr>
                <w:rFonts w:ascii="Calibri" w:hAnsi="Calibri"/>
                <w:b/>
                <w:sz w:val="28"/>
                <w:szCs w:val="28"/>
              </w:rPr>
              <w:t>Faza wstępna</w:t>
            </w:r>
          </w:p>
          <w:p w:rsidR="000B0CBB" w:rsidRDefault="000B0CBB" w:rsidP="000B0CBB">
            <w:pPr>
              <w:jc w:val="both"/>
              <w:rPr>
                <w:rFonts w:ascii="Calibri" w:hAnsi="Calibri"/>
                <w:b/>
                <w:sz w:val="28"/>
                <w:szCs w:val="28"/>
              </w:rPr>
            </w:pPr>
          </w:p>
          <w:p w:rsidR="000B0CBB" w:rsidRDefault="000B0CBB" w:rsidP="000B0CBB">
            <w:pPr>
              <w:numPr>
                <w:ilvl w:val="0"/>
                <w:numId w:val="20"/>
              </w:numPr>
              <w:jc w:val="both"/>
              <w:rPr>
                <w:rFonts w:ascii="Calibri" w:hAnsi="Calibri"/>
                <w:sz w:val="28"/>
                <w:szCs w:val="28"/>
              </w:rPr>
            </w:pPr>
            <w:r>
              <w:rPr>
                <w:rFonts w:ascii="Calibri" w:hAnsi="Calibri"/>
                <w:sz w:val="28"/>
                <w:szCs w:val="28"/>
              </w:rPr>
              <w:t>Wyjaśnienie , na czym polega zdolność samooczyszczania przyrody; określenie roli roślin, grzybów i bakterii w procesach samooczyszczania.</w:t>
            </w:r>
          </w:p>
          <w:p w:rsidR="000B0CBB" w:rsidRDefault="000B0CBB" w:rsidP="000B0CBB">
            <w:pPr>
              <w:numPr>
                <w:ilvl w:val="0"/>
                <w:numId w:val="20"/>
              </w:numPr>
              <w:jc w:val="both"/>
              <w:rPr>
                <w:rFonts w:ascii="Calibri" w:hAnsi="Calibri"/>
                <w:sz w:val="28"/>
                <w:szCs w:val="28"/>
              </w:rPr>
            </w:pPr>
            <w:r>
              <w:rPr>
                <w:rFonts w:ascii="Calibri" w:hAnsi="Calibri"/>
                <w:sz w:val="28"/>
                <w:szCs w:val="28"/>
              </w:rPr>
              <w:t xml:space="preserve">Zapisanie krótkiej notatki w zeszycie: Samooczyszczanie </w:t>
            </w:r>
            <w:r>
              <w:rPr>
                <w:rFonts w:ascii="Calibri" w:hAnsi="Calibri"/>
                <w:sz w:val="28"/>
                <w:szCs w:val="28"/>
              </w:rPr>
              <w:lastRenderedPageBreak/>
              <w:t>przyrody polega na unieszkodliwianiu części zanieczyszczeń przez rośliny , grzyby i bakterie bez udziału człowieka.</w:t>
            </w:r>
          </w:p>
          <w:p w:rsidR="000B0CBB" w:rsidRDefault="000B0CBB" w:rsidP="000B0CBB">
            <w:pPr>
              <w:numPr>
                <w:ilvl w:val="0"/>
                <w:numId w:val="20"/>
              </w:numPr>
              <w:jc w:val="both"/>
              <w:rPr>
                <w:rFonts w:ascii="Calibri" w:hAnsi="Calibri"/>
                <w:sz w:val="28"/>
                <w:szCs w:val="28"/>
              </w:rPr>
            </w:pPr>
            <w:r>
              <w:rPr>
                <w:rFonts w:ascii="Calibri" w:hAnsi="Calibri"/>
                <w:sz w:val="28"/>
                <w:szCs w:val="28"/>
              </w:rPr>
              <w:t>Obserwacja stopnia rozkładu przedmiotów zakopanych w glebie zgodnie z instrukcją w podręczniku.</w:t>
            </w:r>
          </w:p>
          <w:p w:rsidR="000B0CBB" w:rsidRDefault="000B0CBB" w:rsidP="000B0CBB">
            <w:pPr>
              <w:jc w:val="both"/>
              <w:rPr>
                <w:rFonts w:ascii="Calibri" w:hAnsi="Calibri"/>
                <w:sz w:val="28"/>
                <w:szCs w:val="28"/>
              </w:rPr>
            </w:pPr>
            <w:r>
              <w:rPr>
                <w:rFonts w:ascii="Calibri" w:hAnsi="Calibri"/>
                <w:b/>
                <w:sz w:val="28"/>
                <w:szCs w:val="28"/>
              </w:rPr>
              <w:t xml:space="preserve">Obserwacje: </w:t>
            </w:r>
            <w:r>
              <w:rPr>
                <w:rFonts w:ascii="Calibri" w:hAnsi="Calibri"/>
                <w:sz w:val="28"/>
                <w:szCs w:val="28"/>
              </w:rPr>
              <w:t xml:space="preserve">Suche liście i kawałek owocu zostały rozłożone </w:t>
            </w:r>
          </w:p>
          <w:p w:rsidR="000B0CBB" w:rsidRDefault="000B0CBB" w:rsidP="000B0CBB">
            <w:pPr>
              <w:jc w:val="both"/>
              <w:rPr>
                <w:rFonts w:ascii="Calibri" w:hAnsi="Calibri"/>
                <w:sz w:val="28"/>
                <w:szCs w:val="28"/>
              </w:rPr>
            </w:pPr>
            <w:r>
              <w:rPr>
                <w:rFonts w:ascii="Calibri" w:hAnsi="Calibri"/>
                <w:sz w:val="28"/>
                <w:szCs w:val="28"/>
              </w:rPr>
              <w:t>w dużym stopniu, papier gazetowy stał się miękki i łatwo go rozdrobnić , pozostałe przedmioty nie zmieniły swojego wyglądu.</w:t>
            </w:r>
          </w:p>
          <w:p w:rsidR="000B0CBB" w:rsidRDefault="000B0CBB" w:rsidP="000B0CBB">
            <w:pPr>
              <w:jc w:val="both"/>
              <w:rPr>
                <w:rFonts w:ascii="Calibri" w:hAnsi="Calibri"/>
                <w:b/>
                <w:sz w:val="28"/>
                <w:szCs w:val="28"/>
              </w:rPr>
            </w:pPr>
            <w:r>
              <w:rPr>
                <w:rFonts w:ascii="Calibri" w:hAnsi="Calibri"/>
                <w:b/>
                <w:sz w:val="28"/>
                <w:szCs w:val="28"/>
              </w:rPr>
              <w:t>Wniosek: Najszybciej i  w największym stopniu rozkładają się w glebie substancje naturalne, takie jak odpadki roślinne; przedmioty wykonane ze szkła , metalu i plastiku rozkładają się dłużej niż odpadki roślinne.</w:t>
            </w:r>
          </w:p>
          <w:p w:rsidR="000B0CBB" w:rsidRDefault="000B0CBB" w:rsidP="000B0CBB">
            <w:pPr>
              <w:jc w:val="both"/>
              <w:rPr>
                <w:rFonts w:ascii="Calibri" w:hAnsi="Calibri"/>
                <w:b/>
                <w:sz w:val="28"/>
                <w:szCs w:val="28"/>
              </w:rPr>
            </w:pPr>
          </w:p>
          <w:p w:rsidR="000B0CBB" w:rsidRDefault="000B0CBB" w:rsidP="000B0CBB">
            <w:pPr>
              <w:jc w:val="both"/>
              <w:rPr>
                <w:rFonts w:ascii="Calibri" w:hAnsi="Calibri"/>
                <w:b/>
                <w:sz w:val="28"/>
                <w:szCs w:val="28"/>
              </w:rPr>
            </w:pPr>
            <w:r>
              <w:rPr>
                <w:rFonts w:ascii="Calibri" w:hAnsi="Calibri"/>
                <w:b/>
                <w:sz w:val="28"/>
                <w:szCs w:val="28"/>
              </w:rPr>
              <w:t>Faza realizacyjna</w:t>
            </w:r>
          </w:p>
          <w:p w:rsidR="000B0CBB" w:rsidRDefault="000B0CBB" w:rsidP="000B0CBB">
            <w:pPr>
              <w:jc w:val="both"/>
              <w:rPr>
                <w:rFonts w:ascii="Calibri" w:hAnsi="Calibri"/>
                <w:b/>
                <w:sz w:val="28"/>
                <w:szCs w:val="28"/>
              </w:rPr>
            </w:pPr>
          </w:p>
          <w:p w:rsidR="000B0CBB" w:rsidRDefault="000B0CBB" w:rsidP="000B0CBB">
            <w:pPr>
              <w:numPr>
                <w:ilvl w:val="0"/>
                <w:numId w:val="21"/>
              </w:numPr>
              <w:jc w:val="both"/>
              <w:rPr>
                <w:rFonts w:ascii="Calibri" w:hAnsi="Calibri"/>
                <w:sz w:val="28"/>
                <w:szCs w:val="28"/>
              </w:rPr>
            </w:pPr>
            <w:r>
              <w:rPr>
                <w:rFonts w:ascii="Calibri" w:hAnsi="Calibri"/>
                <w:sz w:val="28"/>
                <w:szCs w:val="28"/>
              </w:rPr>
              <w:t>Co my – uczniowie – możemy zrobić w trosce o przyrodę? – burza mózgów; nauczyciel zapisuje na tablicy propozycje działań podawane przez uczniów</w:t>
            </w:r>
          </w:p>
          <w:p w:rsidR="000B0CBB" w:rsidRDefault="000B0CBB" w:rsidP="000B0CBB">
            <w:pPr>
              <w:ind w:left="720"/>
              <w:jc w:val="both"/>
              <w:rPr>
                <w:rFonts w:ascii="Calibri" w:hAnsi="Calibri"/>
                <w:sz w:val="28"/>
                <w:szCs w:val="28"/>
              </w:rPr>
            </w:pPr>
            <w:r>
              <w:rPr>
                <w:rFonts w:ascii="Calibri" w:hAnsi="Calibri"/>
                <w:sz w:val="28"/>
                <w:szCs w:val="28"/>
              </w:rPr>
              <w:t xml:space="preserve"> ( np. oszczędzać wodę , oszczędzać energię ,  segregować odpady, wyrzucać śmieci w miejsca o tego przeznaczone, korzystać z toreb wielokrotnego użytku, nie niszczyć terenów zielonych itp. )</w:t>
            </w:r>
          </w:p>
          <w:p w:rsidR="000B0CBB" w:rsidRDefault="000B0CBB" w:rsidP="000B0CBB">
            <w:pPr>
              <w:numPr>
                <w:ilvl w:val="0"/>
                <w:numId w:val="21"/>
              </w:numPr>
              <w:jc w:val="both"/>
              <w:rPr>
                <w:rFonts w:ascii="Calibri" w:hAnsi="Calibri"/>
                <w:sz w:val="28"/>
                <w:szCs w:val="28"/>
              </w:rPr>
            </w:pPr>
            <w:r>
              <w:rPr>
                <w:rFonts w:ascii="Calibri" w:hAnsi="Calibri"/>
                <w:sz w:val="28"/>
                <w:szCs w:val="28"/>
              </w:rPr>
              <w:t>Praca w zespołach 4- osobowych : Co na rzecz  ochrony przyrody możemy zrobić sami , co mogą zrobić władze naszej miejscowości oraz władze naszego kraju? Każdy zespół przygotowuje po trzy propozycje działań i zapisuje w karcie pracy.</w:t>
            </w:r>
          </w:p>
          <w:p w:rsidR="000B0CBB" w:rsidRDefault="000B0CBB" w:rsidP="000B0CBB">
            <w:pPr>
              <w:numPr>
                <w:ilvl w:val="0"/>
                <w:numId w:val="21"/>
              </w:numPr>
              <w:jc w:val="both"/>
              <w:rPr>
                <w:rFonts w:ascii="Calibri" w:hAnsi="Calibri"/>
                <w:sz w:val="28"/>
                <w:szCs w:val="28"/>
              </w:rPr>
            </w:pPr>
            <w:r>
              <w:rPr>
                <w:rFonts w:ascii="Calibri" w:hAnsi="Calibri"/>
                <w:sz w:val="28"/>
                <w:szCs w:val="28"/>
              </w:rPr>
              <w:t xml:space="preserve">Zebranie i zapisanie na dużym arkuszu papieru wypracowanych propozycji poszczególnych zespołów. </w:t>
            </w:r>
          </w:p>
          <w:p w:rsidR="000B0CBB" w:rsidRDefault="000B0CBB" w:rsidP="000B0CBB">
            <w:pPr>
              <w:numPr>
                <w:ilvl w:val="0"/>
                <w:numId w:val="21"/>
              </w:numPr>
              <w:jc w:val="both"/>
              <w:rPr>
                <w:rFonts w:ascii="Calibri" w:hAnsi="Calibri"/>
                <w:sz w:val="28"/>
                <w:szCs w:val="28"/>
              </w:rPr>
            </w:pPr>
            <w:r>
              <w:rPr>
                <w:rFonts w:ascii="Calibri" w:hAnsi="Calibri"/>
                <w:sz w:val="28"/>
                <w:szCs w:val="28"/>
              </w:rPr>
              <w:t>Pogadanka na temat konieczności ochrony przyrody – propozycje uczniów nauczyciel zapisuje na arkuszu papieru z rysunkiem liścia. Uczniowie zapisują kilka własnych propozycji na przygotowanych przez siebie liściach.</w:t>
            </w:r>
          </w:p>
          <w:p w:rsidR="000B0CBB" w:rsidRDefault="000B0CBB" w:rsidP="000B0CBB">
            <w:pPr>
              <w:numPr>
                <w:ilvl w:val="0"/>
                <w:numId w:val="21"/>
              </w:numPr>
              <w:jc w:val="both"/>
              <w:rPr>
                <w:rFonts w:ascii="Calibri" w:hAnsi="Calibri"/>
                <w:sz w:val="28"/>
                <w:szCs w:val="28"/>
              </w:rPr>
            </w:pPr>
            <w:r>
              <w:rPr>
                <w:rFonts w:ascii="Calibri" w:hAnsi="Calibri"/>
                <w:sz w:val="28"/>
                <w:szCs w:val="28"/>
              </w:rPr>
              <w:t>Nauczyciel przedstawia krótką prezentację multimedialną na temat wybranych form ochrony przyrody.</w:t>
            </w:r>
          </w:p>
          <w:p w:rsidR="000B0CBB" w:rsidRDefault="000B0CBB" w:rsidP="000B0CBB">
            <w:pPr>
              <w:jc w:val="both"/>
              <w:rPr>
                <w:rFonts w:ascii="Calibri" w:hAnsi="Calibri"/>
                <w:sz w:val="28"/>
                <w:szCs w:val="28"/>
              </w:rPr>
            </w:pPr>
          </w:p>
          <w:p w:rsidR="000B0CBB" w:rsidRDefault="000B0CBB" w:rsidP="000B0CBB">
            <w:pPr>
              <w:jc w:val="both"/>
              <w:rPr>
                <w:rFonts w:ascii="Calibri" w:hAnsi="Calibri"/>
                <w:b/>
                <w:sz w:val="28"/>
                <w:szCs w:val="28"/>
              </w:rPr>
            </w:pPr>
            <w:r>
              <w:rPr>
                <w:rFonts w:ascii="Calibri" w:hAnsi="Calibri"/>
                <w:b/>
                <w:sz w:val="28"/>
                <w:szCs w:val="28"/>
              </w:rPr>
              <w:t>Faza podsumowująca</w:t>
            </w:r>
          </w:p>
          <w:p w:rsidR="000B0CBB" w:rsidRDefault="000B0CBB" w:rsidP="000B0CBB">
            <w:pPr>
              <w:jc w:val="both"/>
              <w:rPr>
                <w:rFonts w:ascii="Calibri" w:hAnsi="Calibri"/>
                <w:b/>
                <w:sz w:val="28"/>
                <w:szCs w:val="28"/>
              </w:rPr>
            </w:pPr>
          </w:p>
          <w:p w:rsidR="000B0CBB" w:rsidRDefault="000B0CBB" w:rsidP="000B0CBB">
            <w:pPr>
              <w:ind w:left="180"/>
              <w:jc w:val="both"/>
              <w:rPr>
                <w:rFonts w:ascii="Calibri" w:hAnsi="Calibri"/>
                <w:sz w:val="28"/>
                <w:szCs w:val="28"/>
              </w:rPr>
            </w:pPr>
            <w:r>
              <w:rPr>
                <w:rFonts w:ascii="Calibri" w:hAnsi="Calibri"/>
                <w:sz w:val="28"/>
                <w:szCs w:val="28"/>
              </w:rPr>
              <w:t>Zebranie i podsumowanie wypracowanych w zespołach działań na rzecz ochrony przyrody.</w:t>
            </w:r>
          </w:p>
          <w:p w:rsidR="000B0CBB" w:rsidRDefault="000B0CBB" w:rsidP="000B0CBB">
            <w:pPr>
              <w:ind w:left="180"/>
              <w:jc w:val="both"/>
              <w:rPr>
                <w:rFonts w:ascii="Calibri" w:hAnsi="Calibri"/>
                <w:sz w:val="28"/>
                <w:szCs w:val="28"/>
              </w:rPr>
            </w:pPr>
            <w:r>
              <w:rPr>
                <w:rFonts w:ascii="Calibri" w:hAnsi="Calibri"/>
                <w:sz w:val="28"/>
                <w:szCs w:val="28"/>
              </w:rPr>
              <w:t>Praca domowa</w:t>
            </w:r>
          </w:p>
          <w:p w:rsidR="000B0CBB" w:rsidRPr="007552EB" w:rsidRDefault="000B0CBB" w:rsidP="000B0CBB">
            <w:pPr>
              <w:ind w:left="180"/>
              <w:jc w:val="both"/>
              <w:rPr>
                <w:rFonts w:ascii="Calibri" w:hAnsi="Calibri"/>
                <w:sz w:val="28"/>
                <w:szCs w:val="28"/>
              </w:rPr>
            </w:pPr>
            <w:r>
              <w:rPr>
                <w:rFonts w:ascii="Calibri" w:hAnsi="Calibri"/>
                <w:sz w:val="28"/>
                <w:szCs w:val="28"/>
              </w:rPr>
              <w:t>Wybierz po jednym , najważniejszym twoim zdaniem , działaniu na rzecz ochrony przyrody  podanym na lekcji przez każda grupę i uzasadnij swoją decyzję.</w:t>
            </w:r>
          </w:p>
          <w:p w:rsidR="000B0CBB" w:rsidRDefault="000B0CBB" w:rsidP="000B0CBB">
            <w:pPr>
              <w:jc w:val="both"/>
              <w:rPr>
                <w:rFonts w:ascii="Calibri" w:hAnsi="Calibri"/>
                <w:b/>
                <w:sz w:val="28"/>
                <w:szCs w:val="28"/>
              </w:rPr>
            </w:pPr>
          </w:p>
          <w:p w:rsidR="000B0CBB" w:rsidRPr="007552EB" w:rsidRDefault="000B0CBB" w:rsidP="000B0CBB">
            <w:pPr>
              <w:jc w:val="both"/>
              <w:rPr>
                <w:rFonts w:ascii="Calibri" w:hAnsi="Calibri"/>
                <w:b/>
                <w:sz w:val="28"/>
                <w:szCs w:val="28"/>
              </w:rPr>
            </w:pPr>
            <w:r>
              <w:rPr>
                <w:rFonts w:ascii="Calibri" w:hAnsi="Calibri"/>
                <w:b/>
                <w:sz w:val="28"/>
                <w:szCs w:val="28"/>
              </w:rPr>
              <w:t xml:space="preserve"> </w:t>
            </w:r>
          </w:p>
          <w:p w:rsidR="000B0CBB" w:rsidRPr="00907EE0" w:rsidRDefault="000B0CBB" w:rsidP="000B0CBB">
            <w:pPr>
              <w:jc w:val="both"/>
              <w:rPr>
                <w:rFonts w:ascii="Calibri" w:hAnsi="Calibri"/>
                <w:b/>
              </w:rPr>
            </w:pPr>
            <w:r w:rsidRPr="00907EE0">
              <w:rPr>
                <w:rFonts w:ascii="Calibri" w:hAnsi="Calibri"/>
                <w:b/>
              </w:rPr>
              <w:t>Lesson Plan 3</w:t>
            </w:r>
          </w:p>
          <w:p w:rsidR="000B0CBB" w:rsidRPr="00907EE0" w:rsidRDefault="000B0CBB" w:rsidP="000B0CBB">
            <w:pPr>
              <w:jc w:val="both"/>
              <w:rPr>
                <w:rFonts w:ascii="Calibri" w:hAnsi="Calibri"/>
                <w:b/>
              </w:rPr>
            </w:pPr>
            <w:r w:rsidRPr="00907EE0">
              <w:rPr>
                <w:rFonts w:ascii="Calibri" w:hAnsi="Calibri"/>
                <w:b/>
              </w:rPr>
              <w:t>Topic: How to save the nature?</w:t>
            </w:r>
          </w:p>
          <w:p w:rsidR="000B0CBB" w:rsidRPr="00907EE0" w:rsidRDefault="000B0CBB" w:rsidP="000B0CBB">
            <w:pPr>
              <w:jc w:val="both"/>
              <w:rPr>
                <w:rFonts w:ascii="Calibri" w:hAnsi="Calibri"/>
                <w:b/>
              </w:rPr>
            </w:pPr>
          </w:p>
          <w:p w:rsidR="000B0CBB" w:rsidRPr="00907EE0" w:rsidRDefault="000B0CBB" w:rsidP="000B0CBB">
            <w:pPr>
              <w:jc w:val="both"/>
              <w:rPr>
                <w:rFonts w:ascii="Calibri" w:hAnsi="Calibri"/>
              </w:rPr>
            </w:pPr>
            <w:r>
              <w:rPr>
                <w:rFonts w:ascii="Calibri" w:hAnsi="Calibri"/>
              </w:rPr>
              <w:t>The main aim: Awa</w:t>
            </w:r>
            <w:r w:rsidRPr="00907EE0">
              <w:rPr>
                <w:rFonts w:ascii="Calibri" w:hAnsi="Calibri"/>
              </w:rPr>
              <w:t>r</w:t>
            </w:r>
            <w:r>
              <w:rPr>
                <w:rFonts w:ascii="Calibri" w:hAnsi="Calibri"/>
              </w:rPr>
              <w:t>eness</w:t>
            </w:r>
            <w:r w:rsidRPr="00907EE0">
              <w:rPr>
                <w:rFonts w:ascii="Calibri" w:hAnsi="Calibri"/>
              </w:rPr>
              <w:t xml:space="preserve"> of th</w:t>
            </w:r>
            <w:r>
              <w:rPr>
                <w:rFonts w:ascii="Calibri" w:hAnsi="Calibri"/>
              </w:rPr>
              <w:t>e necessity of action ,that favour</w:t>
            </w:r>
            <w:r w:rsidRPr="00907EE0">
              <w:rPr>
                <w:rFonts w:ascii="Calibri" w:hAnsi="Calibri"/>
              </w:rPr>
              <w:t xml:space="preserve"> the protection of environment </w:t>
            </w:r>
          </w:p>
          <w:p w:rsidR="000B0CBB" w:rsidRPr="00907EE0" w:rsidRDefault="000B0CBB" w:rsidP="000B0CBB">
            <w:pPr>
              <w:jc w:val="both"/>
              <w:rPr>
                <w:rFonts w:ascii="Calibri" w:hAnsi="Calibri"/>
              </w:rPr>
            </w:pPr>
            <w:r w:rsidRPr="00907EE0">
              <w:rPr>
                <w:rFonts w:ascii="Calibri" w:hAnsi="Calibri"/>
              </w:rPr>
              <w:t>Method : talk, experiment</w:t>
            </w:r>
            <w:r>
              <w:rPr>
                <w:rFonts w:ascii="Calibri" w:hAnsi="Calibri"/>
              </w:rPr>
              <w:t xml:space="preserve"> , </w:t>
            </w:r>
            <w:r w:rsidRPr="00907EE0">
              <w:rPr>
                <w:rFonts w:ascii="Calibri" w:hAnsi="Calibri"/>
              </w:rPr>
              <w:t>observation, , multimedia presentation</w:t>
            </w:r>
          </w:p>
          <w:p w:rsidR="000B0CBB" w:rsidRPr="00907EE0" w:rsidRDefault="000B0CBB" w:rsidP="000B0CBB">
            <w:pPr>
              <w:jc w:val="both"/>
              <w:rPr>
                <w:rFonts w:ascii="Calibri" w:hAnsi="Calibri"/>
              </w:rPr>
            </w:pPr>
          </w:p>
          <w:p w:rsidR="000B0CBB" w:rsidRPr="00907EE0" w:rsidRDefault="000B0CBB" w:rsidP="000B0CBB">
            <w:pPr>
              <w:jc w:val="both"/>
              <w:rPr>
                <w:rFonts w:ascii="Calibri" w:hAnsi="Calibri"/>
              </w:rPr>
            </w:pPr>
            <w:r w:rsidRPr="00907EE0">
              <w:rPr>
                <w:rFonts w:ascii="Calibri" w:hAnsi="Calibri"/>
              </w:rPr>
              <w:t>Teaching aids: textbook, computer, worksheets, exercise books, atlases, paper sheets,  supporting materials</w:t>
            </w:r>
            <w:r>
              <w:rPr>
                <w:rFonts w:ascii="Calibri" w:hAnsi="Calibri"/>
              </w:rPr>
              <w:t>;</w:t>
            </w:r>
            <w:r w:rsidRPr="00907EE0">
              <w:rPr>
                <w:rFonts w:ascii="Calibri" w:hAnsi="Calibri"/>
              </w:rPr>
              <w:t>glass bottle , plastic</w:t>
            </w:r>
            <w:r>
              <w:rPr>
                <w:rFonts w:ascii="Calibri" w:hAnsi="Calibri"/>
              </w:rPr>
              <w:t xml:space="preserve"> bottle, foil bag, a can, newsprint,</w:t>
            </w:r>
            <w:r w:rsidRPr="00907EE0">
              <w:rPr>
                <w:rFonts w:ascii="Calibri" w:hAnsi="Calibri"/>
              </w:rPr>
              <w:t xml:space="preserve"> dry leaves, a piece of fruit, a small shovel, gardening glove</w:t>
            </w:r>
            <w:r>
              <w:rPr>
                <w:rFonts w:ascii="Calibri" w:hAnsi="Calibri"/>
              </w:rPr>
              <w:t>s, tape, and marks sticks.</w:t>
            </w:r>
          </w:p>
          <w:p w:rsidR="000B0CBB" w:rsidRPr="00907EE0" w:rsidRDefault="000B0CBB" w:rsidP="000B0CBB">
            <w:pPr>
              <w:jc w:val="both"/>
              <w:rPr>
                <w:rFonts w:ascii="Calibri" w:hAnsi="Calibri"/>
                <w:b/>
              </w:rPr>
            </w:pPr>
          </w:p>
          <w:p w:rsidR="000B0CBB" w:rsidRPr="00907EE0" w:rsidRDefault="000B0CBB" w:rsidP="000B0CBB">
            <w:pPr>
              <w:jc w:val="both"/>
              <w:rPr>
                <w:rFonts w:ascii="Calibri" w:hAnsi="Calibri"/>
                <w:b/>
              </w:rPr>
            </w:pPr>
            <w:r w:rsidRPr="00907EE0">
              <w:rPr>
                <w:rFonts w:ascii="Calibri" w:hAnsi="Calibri"/>
                <w:b/>
              </w:rPr>
              <w:t>Initial stage:</w:t>
            </w:r>
          </w:p>
          <w:p w:rsidR="000B0CBB" w:rsidRPr="00907EE0" w:rsidRDefault="000B0CBB" w:rsidP="000B0CBB">
            <w:pPr>
              <w:jc w:val="both"/>
              <w:rPr>
                <w:rFonts w:ascii="Calibri" w:hAnsi="Calibri"/>
                <w:b/>
              </w:rPr>
            </w:pPr>
          </w:p>
          <w:p w:rsidR="000B0CBB" w:rsidRPr="00907EE0" w:rsidRDefault="000B0CBB" w:rsidP="000B0CBB">
            <w:pPr>
              <w:ind w:left="360"/>
              <w:jc w:val="both"/>
              <w:rPr>
                <w:rStyle w:val="hps"/>
                <w:rFonts w:ascii="Calibri" w:hAnsi="Calibri"/>
              </w:rPr>
            </w:pPr>
            <w:r>
              <w:rPr>
                <w:rStyle w:val="hps"/>
                <w:rFonts w:ascii="Calibri" w:hAnsi="Calibri"/>
              </w:rPr>
              <w:t>Explaining the ability of nature self- purification process,</w:t>
            </w:r>
            <w:r w:rsidRPr="00907EE0">
              <w:rPr>
                <w:rFonts w:ascii="Calibri" w:hAnsi="Calibri"/>
              </w:rPr>
              <w:t xml:space="preserve"> </w:t>
            </w:r>
            <w:r>
              <w:rPr>
                <w:rStyle w:val="hps"/>
                <w:rFonts w:ascii="Calibri" w:hAnsi="Calibri"/>
              </w:rPr>
              <w:t>defini</w:t>
            </w:r>
            <w:r w:rsidRPr="00907EE0">
              <w:rPr>
                <w:rStyle w:val="hps"/>
                <w:rFonts w:ascii="Calibri" w:hAnsi="Calibri"/>
              </w:rPr>
              <w:t>ng the</w:t>
            </w:r>
            <w:r>
              <w:rPr>
                <w:rStyle w:val="hps"/>
                <w:rFonts w:ascii="Calibri" w:hAnsi="Calibri"/>
              </w:rPr>
              <w:t xml:space="preserve"> importance</w:t>
            </w:r>
            <w:r w:rsidRPr="00907EE0">
              <w:rPr>
                <w:rFonts w:ascii="Calibri" w:hAnsi="Calibri"/>
              </w:rPr>
              <w:t xml:space="preserve"> </w:t>
            </w:r>
            <w:r w:rsidRPr="00907EE0">
              <w:rPr>
                <w:rStyle w:val="hps"/>
                <w:rFonts w:ascii="Calibri" w:hAnsi="Calibri"/>
              </w:rPr>
              <w:t>of plants, fungi</w:t>
            </w:r>
            <w:r w:rsidRPr="00907EE0">
              <w:rPr>
                <w:rFonts w:ascii="Calibri" w:hAnsi="Calibri"/>
              </w:rPr>
              <w:t xml:space="preserve"> </w:t>
            </w:r>
            <w:r w:rsidRPr="00907EE0">
              <w:rPr>
                <w:rStyle w:val="hps"/>
                <w:rFonts w:ascii="Calibri" w:hAnsi="Calibri"/>
              </w:rPr>
              <w:t>and bacteria</w:t>
            </w:r>
            <w:r w:rsidRPr="00907EE0">
              <w:rPr>
                <w:rFonts w:ascii="Calibri" w:hAnsi="Calibri"/>
              </w:rPr>
              <w:t xml:space="preserve"> </w:t>
            </w:r>
            <w:r w:rsidRPr="00907EE0">
              <w:rPr>
                <w:rStyle w:val="hps"/>
                <w:rFonts w:ascii="Calibri" w:hAnsi="Calibri"/>
              </w:rPr>
              <w:t>in the process of</w:t>
            </w:r>
            <w:r w:rsidRPr="00907EE0">
              <w:rPr>
                <w:rFonts w:ascii="Calibri" w:hAnsi="Calibri"/>
              </w:rPr>
              <w:t xml:space="preserve"> </w:t>
            </w:r>
            <w:r w:rsidRPr="00907EE0">
              <w:rPr>
                <w:rStyle w:val="hps"/>
                <w:rFonts w:ascii="Calibri" w:hAnsi="Calibri"/>
              </w:rPr>
              <w:t>self-purificatio</w:t>
            </w:r>
            <w:r w:rsidRPr="00907EE0">
              <w:rPr>
                <w:rFonts w:ascii="Calibri" w:hAnsi="Calibri"/>
              </w:rPr>
              <w:t>n.</w:t>
            </w:r>
            <w:r w:rsidRPr="00907EE0">
              <w:rPr>
                <w:rStyle w:val="hps"/>
                <w:rFonts w:ascii="Calibri" w:hAnsi="Calibri"/>
              </w:rPr>
              <w:t xml:space="preserve"> </w:t>
            </w:r>
          </w:p>
          <w:p w:rsidR="000B0CBB" w:rsidRPr="00907EE0" w:rsidRDefault="000B0CBB" w:rsidP="000B0CBB">
            <w:pPr>
              <w:numPr>
                <w:ilvl w:val="0"/>
                <w:numId w:val="22"/>
              </w:numPr>
              <w:jc w:val="both"/>
              <w:rPr>
                <w:rStyle w:val="hps"/>
                <w:rFonts w:ascii="Calibri" w:hAnsi="Calibri"/>
              </w:rPr>
            </w:pPr>
            <w:r w:rsidRPr="00907EE0">
              <w:rPr>
                <w:rStyle w:val="hps"/>
                <w:rFonts w:ascii="Calibri" w:hAnsi="Calibri"/>
              </w:rPr>
              <w:t>Writing</w:t>
            </w:r>
            <w:r w:rsidRPr="00907EE0">
              <w:rPr>
                <w:rFonts w:ascii="Calibri" w:hAnsi="Calibri"/>
              </w:rPr>
              <w:t xml:space="preserve"> </w:t>
            </w:r>
            <w:r w:rsidRPr="00907EE0">
              <w:rPr>
                <w:rStyle w:val="hps"/>
                <w:rFonts w:ascii="Calibri" w:hAnsi="Calibri"/>
              </w:rPr>
              <w:t>short</w:t>
            </w:r>
            <w:r w:rsidRPr="00907EE0">
              <w:rPr>
                <w:rFonts w:ascii="Calibri" w:hAnsi="Calibri"/>
              </w:rPr>
              <w:t xml:space="preserve"> </w:t>
            </w:r>
            <w:r w:rsidRPr="00907EE0">
              <w:rPr>
                <w:rStyle w:val="hps"/>
                <w:rFonts w:ascii="Calibri" w:hAnsi="Calibri"/>
              </w:rPr>
              <w:t>notes</w:t>
            </w:r>
            <w:r w:rsidRPr="00907EE0">
              <w:rPr>
                <w:rFonts w:ascii="Calibri" w:hAnsi="Calibri"/>
              </w:rPr>
              <w:t xml:space="preserve"> </w:t>
            </w:r>
            <w:r w:rsidRPr="00907EE0">
              <w:rPr>
                <w:rStyle w:val="hps"/>
                <w:rFonts w:ascii="Calibri" w:hAnsi="Calibri"/>
              </w:rPr>
              <w:t>in a notebook</w:t>
            </w:r>
            <w:r w:rsidRPr="00907EE0">
              <w:rPr>
                <w:rFonts w:ascii="Calibri" w:hAnsi="Calibri"/>
              </w:rPr>
              <w:t xml:space="preserve">: </w:t>
            </w:r>
            <w:r w:rsidRPr="00907EE0">
              <w:rPr>
                <w:rStyle w:val="hps"/>
                <w:rFonts w:ascii="Calibri" w:hAnsi="Calibri"/>
              </w:rPr>
              <w:t>Self-cleaning</w:t>
            </w:r>
            <w:r w:rsidRPr="00907EE0">
              <w:rPr>
                <w:rFonts w:ascii="Calibri" w:hAnsi="Calibri"/>
              </w:rPr>
              <w:t xml:space="preserve"> </w:t>
            </w:r>
            <w:r w:rsidRPr="00907EE0">
              <w:rPr>
                <w:rStyle w:val="hps"/>
                <w:rFonts w:ascii="Calibri" w:hAnsi="Calibri"/>
              </w:rPr>
              <w:t>nature</w:t>
            </w:r>
            <w:r w:rsidRPr="00907EE0">
              <w:rPr>
                <w:rFonts w:ascii="Calibri" w:hAnsi="Calibri"/>
              </w:rPr>
              <w:t xml:space="preserve"> </w:t>
            </w:r>
            <w:r w:rsidRPr="00907EE0">
              <w:rPr>
                <w:rStyle w:val="hps"/>
                <w:rFonts w:ascii="Calibri" w:hAnsi="Calibri"/>
              </w:rPr>
              <w:t>is to</w:t>
            </w:r>
            <w:r w:rsidRPr="00907EE0">
              <w:rPr>
                <w:rFonts w:ascii="Calibri" w:hAnsi="Calibri"/>
              </w:rPr>
              <w:t xml:space="preserve"> </w:t>
            </w:r>
            <w:r w:rsidRPr="00907EE0">
              <w:rPr>
                <w:rStyle w:val="hps"/>
                <w:rFonts w:ascii="Calibri" w:hAnsi="Calibri"/>
              </w:rPr>
              <w:t>dispose of</w:t>
            </w:r>
            <w:r w:rsidRPr="00907EE0">
              <w:rPr>
                <w:rFonts w:ascii="Calibri" w:hAnsi="Calibri"/>
              </w:rPr>
              <w:t xml:space="preserve"> </w:t>
            </w:r>
            <w:r w:rsidRPr="00907EE0">
              <w:rPr>
                <w:rStyle w:val="hps"/>
                <w:rFonts w:ascii="Calibri" w:hAnsi="Calibri"/>
              </w:rPr>
              <w:t>part</w:t>
            </w:r>
            <w:r w:rsidRPr="00907EE0">
              <w:rPr>
                <w:rFonts w:ascii="Calibri" w:hAnsi="Calibri"/>
              </w:rPr>
              <w:t xml:space="preserve"> </w:t>
            </w:r>
            <w:r w:rsidRPr="00907EE0">
              <w:rPr>
                <w:rStyle w:val="hps"/>
                <w:rFonts w:ascii="Calibri" w:hAnsi="Calibri"/>
              </w:rPr>
              <w:t>of pollutants by</w:t>
            </w:r>
            <w:r w:rsidRPr="00907EE0">
              <w:rPr>
                <w:rFonts w:ascii="Calibri" w:hAnsi="Calibri"/>
              </w:rPr>
              <w:t xml:space="preserve"> </w:t>
            </w:r>
            <w:r w:rsidRPr="00907EE0">
              <w:rPr>
                <w:rStyle w:val="hps"/>
                <w:rFonts w:ascii="Calibri" w:hAnsi="Calibri"/>
              </w:rPr>
              <w:t>plants, fungi,</w:t>
            </w:r>
            <w:r w:rsidRPr="00907EE0">
              <w:rPr>
                <w:rFonts w:ascii="Calibri" w:hAnsi="Calibri"/>
              </w:rPr>
              <w:t xml:space="preserve"> </w:t>
            </w:r>
            <w:r w:rsidRPr="00907EE0">
              <w:rPr>
                <w:rStyle w:val="hps"/>
                <w:rFonts w:ascii="Calibri" w:hAnsi="Calibri"/>
              </w:rPr>
              <w:t>and bacteria</w:t>
            </w:r>
            <w:r w:rsidRPr="00907EE0">
              <w:rPr>
                <w:rFonts w:ascii="Calibri" w:hAnsi="Calibri"/>
              </w:rPr>
              <w:t xml:space="preserve"> </w:t>
            </w:r>
            <w:r w:rsidRPr="00907EE0">
              <w:rPr>
                <w:rStyle w:val="hps"/>
                <w:rFonts w:ascii="Calibri" w:hAnsi="Calibri"/>
              </w:rPr>
              <w:t xml:space="preserve">without human intervention. </w:t>
            </w:r>
          </w:p>
          <w:p w:rsidR="000B0CBB" w:rsidRPr="00907EE0" w:rsidRDefault="000B0CBB" w:rsidP="000B0CBB">
            <w:pPr>
              <w:numPr>
                <w:ilvl w:val="0"/>
                <w:numId w:val="22"/>
              </w:numPr>
              <w:jc w:val="both"/>
              <w:rPr>
                <w:rFonts w:ascii="Calibri" w:hAnsi="Calibri"/>
              </w:rPr>
            </w:pPr>
            <w:r w:rsidRPr="00907EE0">
              <w:rPr>
                <w:rStyle w:val="hps"/>
                <w:rFonts w:ascii="Calibri" w:hAnsi="Calibri"/>
              </w:rPr>
              <w:t>Observation of</w:t>
            </w:r>
            <w:r w:rsidRPr="00907EE0">
              <w:rPr>
                <w:rFonts w:ascii="Calibri" w:hAnsi="Calibri"/>
              </w:rPr>
              <w:t xml:space="preserve"> </w:t>
            </w:r>
            <w:r>
              <w:rPr>
                <w:rStyle w:val="hps"/>
                <w:rFonts w:ascii="Calibri" w:hAnsi="Calibri"/>
              </w:rPr>
              <w:t xml:space="preserve">the level </w:t>
            </w:r>
            <w:r w:rsidRPr="00907EE0">
              <w:rPr>
                <w:rStyle w:val="hps"/>
                <w:rFonts w:ascii="Calibri" w:hAnsi="Calibri"/>
              </w:rPr>
              <w:t>of</w:t>
            </w:r>
            <w:r w:rsidRPr="00907EE0">
              <w:rPr>
                <w:rFonts w:ascii="Calibri" w:hAnsi="Calibri"/>
              </w:rPr>
              <w:t xml:space="preserve"> </w:t>
            </w:r>
            <w:r w:rsidRPr="00907EE0">
              <w:rPr>
                <w:rStyle w:val="hps"/>
                <w:rFonts w:ascii="Calibri" w:hAnsi="Calibri"/>
              </w:rPr>
              <w:t>decomposition of</w:t>
            </w:r>
            <w:r w:rsidRPr="00907EE0">
              <w:rPr>
                <w:rFonts w:ascii="Calibri" w:hAnsi="Calibri"/>
              </w:rPr>
              <w:t xml:space="preserve"> </w:t>
            </w:r>
            <w:r w:rsidRPr="00907EE0">
              <w:rPr>
                <w:rStyle w:val="hps"/>
                <w:rFonts w:ascii="Calibri" w:hAnsi="Calibri"/>
              </w:rPr>
              <w:t>objects</w:t>
            </w:r>
            <w:r w:rsidRPr="00907EE0">
              <w:rPr>
                <w:rFonts w:ascii="Calibri" w:hAnsi="Calibri"/>
              </w:rPr>
              <w:t xml:space="preserve"> </w:t>
            </w:r>
            <w:r w:rsidRPr="00907EE0">
              <w:rPr>
                <w:rStyle w:val="hps"/>
                <w:rFonts w:ascii="Calibri" w:hAnsi="Calibri"/>
              </w:rPr>
              <w:t>buried</w:t>
            </w:r>
            <w:r w:rsidRPr="00907EE0">
              <w:rPr>
                <w:rFonts w:ascii="Calibri" w:hAnsi="Calibri"/>
              </w:rPr>
              <w:t xml:space="preserve"> </w:t>
            </w:r>
            <w:r w:rsidRPr="00907EE0">
              <w:rPr>
                <w:rStyle w:val="hps"/>
                <w:rFonts w:ascii="Calibri" w:hAnsi="Calibri"/>
              </w:rPr>
              <w:t>in the soil</w:t>
            </w:r>
            <w:r w:rsidRPr="00907EE0">
              <w:rPr>
                <w:rFonts w:ascii="Calibri" w:hAnsi="Calibri"/>
              </w:rPr>
              <w:t xml:space="preserve"> </w:t>
            </w:r>
            <w:r w:rsidRPr="00907EE0">
              <w:rPr>
                <w:rStyle w:val="hps"/>
                <w:rFonts w:ascii="Calibri" w:hAnsi="Calibri"/>
              </w:rPr>
              <w:t>according to the instructions</w:t>
            </w:r>
            <w:r w:rsidRPr="00907EE0">
              <w:rPr>
                <w:rFonts w:ascii="Calibri" w:hAnsi="Calibri"/>
              </w:rPr>
              <w:t xml:space="preserve"> </w:t>
            </w:r>
            <w:r w:rsidRPr="00907EE0">
              <w:rPr>
                <w:rStyle w:val="hps"/>
                <w:rFonts w:ascii="Calibri" w:hAnsi="Calibri"/>
              </w:rPr>
              <w:t>given in the textbook.</w:t>
            </w:r>
          </w:p>
          <w:p w:rsidR="000B0CBB" w:rsidRPr="00907EE0" w:rsidRDefault="000B0CBB" w:rsidP="000B0CBB">
            <w:pPr>
              <w:jc w:val="both"/>
              <w:rPr>
                <w:rFonts w:ascii="Calibri" w:hAnsi="Calibri"/>
              </w:rPr>
            </w:pPr>
            <w:r w:rsidRPr="00907EE0">
              <w:rPr>
                <w:rFonts w:ascii="Calibri" w:hAnsi="Calibri"/>
              </w:rPr>
              <w:t xml:space="preserve">Observations: Dry leaves and a piece of fruit have been distributed to a large extent, newsprint has become soft and easy to crush, other items have not changed their appearance. </w:t>
            </w:r>
            <w:r w:rsidRPr="00907EE0">
              <w:rPr>
                <w:rFonts w:ascii="Calibri" w:hAnsi="Calibri"/>
              </w:rPr>
              <w:br/>
              <w:t>Conclusion: Natural substance</w:t>
            </w:r>
            <w:r>
              <w:rPr>
                <w:rFonts w:ascii="Calibri" w:hAnsi="Calibri"/>
              </w:rPr>
              <w:t xml:space="preserve">s, such as vegetable waste decompose  </w:t>
            </w:r>
            <w:r w:rsidRPr="00907EE0">
              <w:rPr>
                <w:rFonts w:ascii="Calibri" w:hAnsi="Calibri"/>
              </w:rPr>
              <w:t xml:space="preserve"> fastest and in the highest degree. Items made ​​of glass and metal  are decomposed longer than vegetable waste. </w:t>
            </w:r>
          </w:p>
          <w:p w:rsidR="000B0CBB" w:rsidRPr="00907EE0" w:rsidRDefault="000B0CBB" w:rsidP="000B0CBB">
            <w:pPr>
              <w:jc w:val="both"/>
              <w:rPr>
                <w:rFonts w:ascii="Calibri" w:hAnsi="Calibri"/>
                <w:b/>
              </w:rPr>
            </w:pPr>
          </w:p>
          <w:p w:rsidR="000B0CBB" w:rsidRPr="00907EE0" w:rsidRDefault="000B0CBB" w:rsidP="000B0CBB">
            <w:pPr>
              <w:jc w:val="both"/>
              <w:rPr>
                <w:rFonts w:ascii="Calibri" w:hAnsi="Calibri"/>
                <w:b/>
              </w:rPr>
            </w:pPr>
            <w:r w:rsidRPr="00907EE0">
              <w:rPr>
                <w:rFonts w:ascii="Calibri" w:hAnsi="Calibri"/>
                <w:b/>
              </w:rPr>
              <w:t>Realization stage</w:t>
            </w:r>
            <w:r>
              <w:rPr>
                <w:rFonts w:ascii="Calibri" w:hAnsi="Calibri"/>
                <w:b/>
              </w:rPr>
              <w:t>:</w:t>
            </w:r>
          </w:p>
          <w:p w:rsidR="000B0CBB" w:rsidRPr="00907EE0" w:rsidRDefault="000B0CBB" w:rsidP="000B0CBB">
            <w:pPr>
              <w:jc w:val="both"/>
              <w:rPr>
                <w:rFonts w:ascii="Calibri" w:hAnsi="Calibri"/>
                <w:b/>
              </w:rPr>
            </w:pPr>
          </w:p>
          <w:p w:rsidR="000B0CBB" w:rsidRPr="00907EE0" w:rsidRDefault="000B0CBB" w:rsidP="000B0CBB">
            <w:pPr>
              <w:numPr>
                <w:ilvl w:val="0"/>
                <w:numId w:val="23"/>
              </w:numPr>
              <w:jc w:val="both"/>
              <w:rPr>
                <w:rFonts w:ascii="Calibri" w:hAnsi="Calibri"/>
              </w:rPr>
            </w:pPr>
            <w:r w:rsidRPr="00907EE0">
              <w:rPr>
                <w:rFonts w:ascii="Calibri" w:hAnsi="Calibri"/>
              </w:rPr>
              <w:t>How can we take care of nature-</w:t>
            </w:r>
            <w:r>
              <w:rPr>
                <w:rFonts w:ascii="Calibri" w:hAnsi="Calibri"/>
              </w:rPr>
              <w:t xml:space="preserve"> </w:t>
            </w:r>
            <w:r w:rsidRPr="00907EE0">
              <w:rPr>
                <w:rFonts w:ascii="Calibri" w:hAnsi="Calibri"/>
              </w:rPr>
              <w:t>brainstorming</w:t>
            </w:r>
            <w:r w:rsidRPr="00907EE0">
              <w:rPr>
                <w:rStyle w:val="hps"/>
                <w:rFonts w:ascii="Calibri" w:hAnsi="Calibri"/>
              </w:rPr>
              <w:t>- the teacher</w:t>
            </w:r>
            <w:r w:rsidRPr="00907EE0">
              <w:rPr>
                <w:rFonts w:ascii="Calibri" w:hAnsi="Calibri"/>
              </w:rPr>
              <w:t xml:space="preserve"> </w:t>
            </w:r>
            <w:r w:rsidRPr="00907EE0">
              <w:rPr>
                <w:rStyle w:val="hps"/>
                <w:rFonts w:ascii="Calibri" w:hAnsi="Calibri"/>
              </w:rPr>
              <w:t>writes</w:t>
            </w:r>
            <w:r w:rsidRPr="00907EE0">
              <w:rPr>
                <w:rFonts w:ascii="Calibri" w:hAnsi="Calibri"/>
              </w:rPr>
              <w:t xml:space="preserve"> </w:t>
            </w:r>
            <w:r w:rsidRPr="00907EE0">
              <w:rPr>
                <w:rStyle w:val="hps"/>
                <w:rFonts w:ascii="Calibri" w:hAnsi="Calibri"/>
              </w:rPr>
              <w:t>on the blackboard</w:t>
            </w:r>
            <w:r w:rsidRPr="00907EE0">
              <w:rPr>
                <w:rFonts w:ascii="Calibri" w:hAnsi="Calibri"/>
              </w:rPr>
              <w:t xml:space="preserve"> </w:t>
            </w:r>
            <w:r w:rsidRPr="00907EE0">
              <w:rPr>
                <w:rStyle w:val="hps"/>
                <w:rFonts w:ascii="Calibri" w:hAnsi="Calibri"/>
              </w:rPr>
              <w:t>proposals for action</w:t>
            </w:r>
            <w:r w:rsidRPr="00907EE0">
              <w:rPr>
                <w:rFonts w:ascii="Calibri" w:hAnsi="Calibri"/>
              </w:rPr>
              <w:t xml:space="preserve"> </w:t>
            </w:r>
            <w:r w:rsidRPr="00907EE0">
              <w:rPr>
                <w:rStyle w:val="hps"/>
                <w:rFonts w:ascii="Calibri" w:hAnsi="Calibri"/>
              </w:rPr>
              <w:t>given</w:t>
            </w:r>
            <w:r w:rsidRPr="00907EE0">
              <w:rPr>
                <w:rFonts w:ascii="Calibri" w:hAnsi="Calibri"/>
              </w:rPr>
              <w:t xml:space="preserve"> </w:t>
            </w:r>
            <w:r w:rsidRPr="00907EE0">
              <w:rPr>
                <w:rStyle w:val="hps"/>
                <w:rFonts w:ascii="Calibri" w:hAnsi="Calibri"/>
              </w:rPr>
              <w:t>by the students</w:t>
            </w:r>
            <w:r w:rsidRPr="00907EE0">
              <w:rPr>
                <w:rFonts w:ascii="Calibri" w:hAnsi="Calibri"/>
              </w:rPr>
              <w:t xml:space="preserve"> </w:t>
            </w:r>
            <w:r w:rsidRPr="00907EE0">
              <w:rPr>
                <w:rStyle w:val="hps"/>
                <w:rFonts w:ascii="Calibri" w:hAnsi="Calibri"/>
              </w:rPr>
              <w:t xml:space="preserve">( for </w:t>
            </w:r>
            <w:r w:rsidRPr="00907EE0">
              <w:rPr>
                <w:rStyle w:val="hps"/>
                <w:rFonts w:ascii="Calibri" w:hAnsi="Calibri"/>
              </w:rPr>
              <w:lastRenderedPageBreak/>
              <w:t>example: to</w:t>
            </w:r>
            <w:r w:rsidRPr="00907EE0">
              <w:rPr>
                <w:rFonts w:ascii="Calibri" w:hAnsi="Calibri"/>
              </w:rPr>
              <w:t xml:space="preserve"> </w:t>
            </w:r>
            <w:r w:rsidRPr="00907EE0">
              <w:rPr>
                <w:rStyle w:val="hps"/>
                <w:rFonts w:ascii="Calibri" w:hAnsi="Calibri"/>
              </w:rPr>
              <w:t>save water, to</w:t>
            </w:r>
            <w:r w:rsidRPr="00907EE0">
              <w:rPr>
                <w:rFonts w:ascii="Calibri" w:hAnsi="Calibri"/>
              </w:rPr>
              <w:t xml:space="preserve"> </w:t>
            </w:r>
            <w:r w:rsidRPr="00907EE0">
              <w:rPr>
                <w:rStyle w:val="hps"/>
                <w:rFonts w:ascii="Calibri" w:hAnsi="Calibri"/>
              </w:rPr>
              <w:t>save energy</w:t>
            </w:r>
            <w:r>
              <w:rPr>
                <w:rStyle w:val="hps"/>
                <w:rFonts w:ascii="Calibri" w:hAnsi="Calibri"/>
              </w:rPr>
              <w:t>,</w:t>
            </w:r>
            <w:r w:rsidRPr="00907EE0">
              <w:rPr>
                <w:rStyle w:val="hps"/>
                <w:rFonts w:ascii="Calibri" w:hAnsi="Calibri"/>
              </w:rPr>
              <w:t xml:space="preserve"> </w:t>
            </w:r>
            <w:r w:rsidRPr="00907EE0">
              <w:rPr>
                <w:rFonts w:ascii="Calibri" w:hAnsi="Calibri"/>
              </w:rPr>
              <w:t xml:space="preserve">to </w:t>
            </w:r>
            <w:r w:rsidRPr="00907EE0">
              <w:rPr>
                <w:rStyle w:val="hps"/>
                <w:rFonts w:ascii="Calibri" w:hAnsi="Calibri"/>
              </w:rPr>
              <w:t>segregate</w:t>
            </w:r>
            <w:r w:rsidRPr="00907EE0">
              <w:rPr>
                <w:rFonts w:ascii="Calibri" w:hAnsi="Calibri"/>
              </w:rPr>
              <w:t xml:space="preserve"> </w:t>
            </w:r>
            <w:r w:rsidRPr="00907EE0">
              <w:rPr>
                <w:rStyle w:val="hps"/>
                <w:rFonts w:ascii="Calibri" w:hAnsi="Calibri"/>
              </w:rPr>
              <w:t>waste</w:t>
            </w:r>
            <w:r w:rsidRPr="00907EE0">
              <w:rPr>
                <w:rFonts w:ascii="Calibri" w:hAnsi="Calibri"/>
              </w:rPr>
              <w:t xml:space="preserve">, </w:t>
            </w:r>
            <w:r w:rsidRPr="00907EE0">
              <w:rPr>
                <w:rStyle w:val="hps"/>
                <w:rFonts w:ascii="Calibri" w:hAnsi="Calibri"/>
              </w:rPr>
              <w:t xml:space="preserve">throwing rubbish to the bins ,to </w:t>
            </w:r>
            <w:r w:rsidRPr="00907EE0">
              <w:rPr>
                <w:rFonts w:ascii="Calibri" w:hAnsi="Calibri"/>
              </w:rPr>
              <w:t xml:space="preserve"> </w:t>
            </w:r>
            <w:r w:rsidRPr="00907EE0">
              <w:rPr>
                <w:rStyle w:val="hps"/>
                <w:rFonts w:ascii="Calibri" w:hAnsi="Calibri"/>
              </w:rPr>
              <w:t>use</w:t>
            </w:r>
            <w:r w:rsidRPr="00907EE0">
              <w:rPr>
                <w:rFonts w:ascii="Calibri" w:hAnsi="Calibri"/>
              </w:rPr>
              <w:t xml:space="preserve"> </w:t>
            </w:r>
            <w:r w:rsidRPr="00907EE0">
              <w:rPr>
                <w:rStyle w:val="hps"/>
                <w:rFonts w:ascii="Calibri" w:hAnsi="Calibri"/>
              </w:rPr>
              <w:t>of</w:t>
            </w:r>
            <w:r w:rsidRPr="00907EE0">
              <w:rPr>
                <w:rFonts w:ascii="Calibri" w:hAnsi="Calibri"/>
              </w:rPr>
              <w:t xml:space="preserve"> </w:t>
            </w:r>
            <w:r w:rsidRPr="00907EE0">
              <w:rPr>
                <w:rStyle w:val="hps"/>
                <w:rFonts w:ascii="Calibri" w:hAnsi="Calibri"/>
              </w:rPr>
              <w:t>reusable bags</w:t>
            </w:r>
            <w:r w:rsidRPr="00907EE0">
              <w:rPr>
                <w:rFonts w:ascii="Calibri" w:hAnsi="Calibri"/>
              </w:rPr>
              <w:t xml:space="preserve">, </w:t>
            </w:r>
            <w:r w:rsidRPr="00907EE0">
              <w:rPr>
                <w:rStyle w:val="hps"/>
                <w:rFonts w:ascii="Calibri" w:hAnsi="Calibri"/>
              </w:rPr>
              <w:t>not to destroy</w:t>
            </w:r>
            <w:r w:rsidRPr="00907EE0">
              <w:rPr>
                <w:rFonts w:ascii="Calibri" w:hAnsi="Calibri"/>
              </w:rPr>
              <w:t xml:space="preserve"> </w:t>
            </w:r>
            <w:r w:rsidRPr="00907EE0">
              <w:rPr>
                <w:rStyle w:val="hps"/>
                <w:rFonts w:ascii="Calibri" w:hAnsi="Calibri"/>
              </w:rPr>
              <w:t>green areas</w:t>
            </w:r>
            <w:r w:rsidRPr="00907EE0">
              <w:rPr>
                <w:rFonts w:ascii="Calibri" w:hAnsi="Calibri"/>
              </w:rPr>
              <w:t>,</w:t>
            </w:r>
          </w:p>
          <w:p w:rsidR="000B0CBB" w:rsidRPr="00907EE0" w:rsidRDefault="000B0CBB" w:rsidP="000B0CBB">
            <w:pPr>
              <w:numPr>
                <w:ilvl w:val="0"/>
                <w:numId w:val="23"/>
              </w:numPr>
              <w:jc w:val="both"/>
              <w:rPr>
                <w:rFonts w:ascii="Calibri" w:hAnsi="Calibri"/>
              </w:rPr>
            </w:pPr>
            <w:r w:rsidRPr="00907EE0">
              <w:rPr>
                <w:rFonts w:ascii="Calibri" w:hAnsi="Calibri"/>
              </w:rPr>
              <w:t>Working in teams of four students: What can we do to protect the nature? What can the authorities of our town do? What can the authorities of our country do? Each team prepares three proposals and writes them down on their worksheets</w:t>
            </w:r>
            <w:r>
              <w:rPr>
                <w:rFonts w:ascii="Calibri" w:hAnsi="Calibri"/>
              </w:rPr>
              <w:t>.</w:t>
            </w:r>
          </w:p>
          <w:p w:rsidR="000B0CBB" w:rsidRPr="00907EE0" w:rsidRDefault="000B0CBB" w:rsidP="000B0CBB">
            <w:pPr>
              <w:numPr>
                <w:ilvl w:val="0"/>
                <w:numId w:val="23"/>
              </w:numPr>
              <w:jc w:val="both"/>
              <w:rPr>
                <w:rFonts w:ascii="Calibri" w:hAnsi="Calibri"/>
              </w:rPr>
            </w:pPr>
            <w:r w:rsidRPr="00907EE0">
              <w:rPr>
                <w:rStyle w:val="hps"/>
                <w:rFonts w:ascii="Calibri" w:hAnsi="Calibri"/>
              </w:rPr>
              <w:t>Gathering</w:t>
            </w:r>
            <w:r w:rsidRPr="00907EE0">
              <w:rPr>
                <w:rFonts w:ascii="Calibri" w:hAnsi="Calibri"/>
              </w:rPr>
              <w:t xml:space="preserve"> </w:t>
            </w:r>
            <w:r w:rsidRPr="00907EE0">
              <w:rPr>
                <w:rStyle w:val="hps"/>
                <w:rFonts w:ascii="Calibri" w:hAnsi="Calibri"/>
              </w:rPr>
              <w:t>and recording</w:t>
            </w:r>
            <w:r w:rsidRPr="00907EE0">
              <w:rPr>
                <w:rFonts w:ascii="Calibri" w:hAnsi="Calibri"/>
              </w:rPr>
              <w:t xml:space="preserve"> </w:t>
            </w:r>
            <w:r w:rsidRPr="00907EE0">
              <w:rPr>
                <w:rStyle w:val="hps"/>
                <w:rFonts w:ascii="Calibri" w:hAnsi="Calibri"/>
              </w:rPr>
              <w:t>on a large sheet</w:t>
            </w:r>
            <w:r w:rsidRPr="00907EE0">
              <w:rPr>
                <w:rFonts w:ascii="Calibri" w:hAnsi="Calibri"/>
              </w:rPr>
              <w:t xml:space="preserve"> </w:t>
            </w:r>
            <w:r w:rsidRPr="00907EE0">
              <w:rPr>
                <w:rStyle w:val="hps"/>
                <w:rFonts w:ascii="Calibri" w:hAnsi="Calibri"/>
              </w:rPr>
              <w:t>of paper</w:t>
            </w:r>
            <w:r w:rsidRPr="00907EE0">
              <w:rPr>
                <w:rFonts w:ascii="Calibri" w:hAnsi="Calibri"/>
              </w:rPr>
              <w:t xml:space="preserve"> </w:t>
            </w:r>
            <w:r w:rsidRPr="00907EE0">
              <w:rPr>
                <w:rStyle w:val="hps"/>
                <w:rFonts w:ascii="Calibri" w:hAnsi="Calibri"/>
              </w:rPr>
              <w:t>proposals</w:t>
            </w:r>
            <w:r w:rsidRPr="00907EE0">
              <w:rPr>
                <w:rFonts w:ascii="Calibri" w:hAnsi="Calibri"/>
              </w:rPr>
              <w:t xml:space="preserve"> </w:t>
            </w:r>
            <w:r w:rsidRPr="00907EE0">
              <w:rPr>
                <w:rStyle w:val="hps"/>
                <w:rFonts w:ascii="Calibri" w:hAnsi="Calibri"/>
              </w:rPr>
              <w:t xml:space="preserve"> which were worked out by the teams</w:t>
            </w:r>
            <w:r w:rsidRPr="00907EE0">
              <w:rPr>
                <w:rFonts w:ascii="Calibri" w:hAnsi="Calibri"/>
              </w:rPr>
              <w:t xml:space="preserve">. </w:t>
            </w:r>
          </w:p>
          <w:p w:rsidR="000B0CBB" w:rsidRPr="00907EE0" w:rsidRDefault="000B0CBB" w:rsidP="000B0CBB">
            <w:pPr>
              <w:numPr>
                <w:ilvl w:val="0"/>
                <w:numId w:val="23"/>
              </w:numPr>
              <w:jc w:val="both"/>
              <w:rPr>
                <w:rFonts w:ascii="Calibri" w:hAnsi="Calibri"/>
              </w:rPr>
            </w:pPr>
            <w:r w:rsidRPr="00907EE0">
              <w:rPr>
                <w:rFonts w:ascii="Calibri" w:hAnsi="Calibri"/>
              </w:rPr>
              <w:t>Pupils write down their own proposals on the prepared leaves</w:t>
            </w:r>
            <w:r>
              <w:rPr>
                <w:rFonts w:ascii="Calibri" w:hAnsi="Calibri"/>
              </w:rPr>
              <w:t>.</w:t>
            </w:r>
          </w:p>
          <w:p w:rsidR="000B0CBB" w:rsidRPr="00907EE0" w:rsidRDefault="000B0CBB" w:rsidP="000B0CBB">
            <w:pPr>
              <w:numPr>
                <w:ilvl w:val="0"/>
                <w:numId w:val="23"/>
              </w:numPr>
              <w:jc w:val="both"/>
              <w:rPr>
                <w:rFonts w:ascii="Calibri" w:hAnsi="Calibri"/>
              </w:rPr>
            </w:pPr>
            <w:r w:rsidRPr="00907EE0">
              <w:rPr>
                <w:rStyle w:val="hps"/>
                <w:rFonts w:ascii="Calibri" w:hAnsi="Calibri"/>
              </w:rPr>
              <w:t>The teacher</w:t>
            </w:r>
            <w:r w:rsidRPr="00907EE0">
              <w:rPr>
                <w:rFonts w:ascii="Calibri" w:hAnsi="Calibri"/>
              </w:rPr>
              <w:t xml:space="preserve"> </w:t>
            </w:r>
            <w:r w:rsidRPr="00907EE0">
              <w:rPr>
                <w:rStyle w:val="hps"/>
                <w:rFonts w:ascii="Calibri" w:hAnsi="Calibri"/>
              </w:rPr>
              <w:t>presents</w:t>
            </w:r>
            <w:r w:rsidRPr="00907EE0">
              <w:rPr>
                <w:rFonts w:ascii="Calibri" w:hAnsi="Calibri"/>
              </w:rPr>
              <w:t xml:space="preserve"> </w:t>
            </w:r>
            <w:r w:rsidRPr="00907EE0">
              <w:rPr>
                <w:rStyle w:val="hps"/>
                <w:rFonts w:ascii="Calibri" w:hAnsi="Calibri"/>
              </w:rPr>
              <w:t>a short</w:t>
            </w:r>
            <w:r w:rsidRPr="00907EE0">
              <w:rPr>
                <w:rFonts w:ascii="Calibri" w:hAnsi="Calibri"/>
              </w:rPr>
              <w:t xml:space="preserve"> </w:t>
            </w:r>
            <w:r w:rsidRPr="00907EE0">
              <w:rPr>
                <w:rStyle w:val="hps"/>
                <w:rFonts w:ascii="Calibri" w:hAnsi="Calibri"/>
              </w:rPr>
              <w:t>multimedia presentation</w:t>
            </w:r>
            <w:r w:rsidRPr="00907EE0">
              <w:rPr>
                <w:rFonts w:ascii="Calibri" w:hAnsi="Calibri"/>
              </w:rPr>
              <w:t xml:space="preserve"> </w:t>
            </w:r>
            <w:r w:rsidRPr="00907EE0">
              <w:rPr>
                <w:rStyle w:val="hps"/>
                <w:rFonts w:ascii="Calibri" w:hAnsi="Calibri"/>
              </w:rPr>
              <w:t>about selected</w:t>
            </w:r>
            <w:r w:rsidRPr="00907EE0">
              <w:rPr>
                <w:rFonts w:ascii="Calibri" w:hAnsi="Calibri"/>
              </w:rPr>
              <w:t xml:space="preserve"> </w:t>
            </w:r>
            <w:r w:rsidRPr="00907EE0">
              <w:rPr>
                <w:rStyle w:val="hps"/>
                <w:rFonts w:ascii="Calibri" w:hAnsi="Calibri"/>
              </w:rPr>
              <w:t>forms of nature</w:t>
            </w:r>
            <w:r w:rsidRPr="00907EE0">
              <w:rPr>
                <w:rFonts w:ascii="Calibri" w:hAnsi="Calibri"/>
              </w:rPr>
              <w:t>.</w:t>
            </w:r>
          </w:p>
          <w:p w:rsidR="000B0CBB" w:rsidRPr="00907EE0" w:rsidRDefault="000B0CBB" w:rsidP="000B0CBB">
            <w:pPr>
              <w:jc w:val="both"/>
              <w:rPr>
                <w:rFonts w:ascii="Calibri" w:hAnsi="Calibri"/>
              </w:rPr>
            </w:pPr>
          </w:p>
          <w:p w:rsidR="000B0CBB" w:rsidRDefault="000B0CBB" w:rsidP="000B0CBB">
            <w:pPr>
              <w:jc w:val="both"/>
              <w:rPr>
                <w:rFonts w:ascii="Calibri" w:hAnsi="Calibri"/>
                <w:b/>
              </w:rPr>
            </w:pPr>
            <w:r w:rsidRPr="00907EE0">
              <w:rPr>
                <w:rFonts w:ascii="Calibri" w:hAnsi="Calibri"/>
                <w:b/>
              </w:rPr>
              <w:t>Summary stage</w:t>
            </w:r>
            <w:r>
              <w:rPr>
                <w:rFonts w:ascii="Calibri" w:hAnsi="Calibri"/>
                <w:b/>
              </w:rPr>
              <w:t xml:space="preserve">  </w:t>
            </w:r>
          </w:p>
          <w:p w:rsidR="000B0CBB" w:rsidRPr="00907EE0" w:rsidRDefault="000B0CBB" w:rsidP="000B0CBB">
            <w:pPr>
              <w:jc w:val="both"/>
              <w:rPr>
                <w:rFonts w:ascii="Calibri" w:hAnsi="Calibri"/>
                <w:b/>
              </w:rPr>
            </w:pPr>
          </w:p>
          <w:p w:rsidR="000B0CBB" w:rsidRDefault="000B0CBB" w:rsidP="000B0CBB">
            <w:pPr>
              <w:ind w:left="180"/>
              <w:jc w:val="both"/>
              <w:rPr>
                <w:rFonts w:ascii="Calibri" w:hAnsi="Calibri"/>
              </w:rPr>
            </w:pPr>
            <w:r w:rsidRPr="00907EE0">
              <w:rPr>
                <w:rFonts w:ascii="Calibri" w:hAnsi="Calibri"/>
              </w:rPr>
              <w:t xml:space="preserve">Gathering and summary of the activities worked out in the teams about nature protection . </w:t>
            </w:r>
            <w:r>
              <w:rPr>
                <w:rFonts w:ascii="Calibri" w:hAnsi="Calibri"/>
              </w:rPr>
              <w:t>Homework:</w:t>
            </w:r>
          </w:p>
          <w:p w:rsidR="000B0CBB" w:rsidRPr="00C03036" w:rsidRDefault="000B0CBB" w:rsidP="000B0CBB">
            <w:pPr>
              <w:ind w:left="180"/>
              <w:jc w:val="both"/>
              <w:rPr>
                <w:rFonts w:ascii="Calibri" w:hAnsi="Calibri"/>
                <w:b/>
              </w:rPr>
            </w:pPr>
            <w:r>
              <w:rPr>
                <w:rFonts w:ascii="Calibri" w:hAnsi="Calibri"/>
              </w:rPr>
              <w:t xml:space="preserve">Choose </w:t>
            </w:r>
            <w:r w:rsidRPr="00907EE0">
              <w:rPr>
                <w:rFonts w:ascii="Calibri" w:hAnsi="Calibri"/>
              </w:rPr>
              <w:t>one the most important activity promoting conservation given by each group and justify your opinion.</w:t>
            </w:r>
            <w:r w:rsidRPr="00907EE0">
              <w:rPr>
                <w:rFonts w:ascii="Calibri" w:hAnsi="Calibri"/>
                <w:b/>
              </w:rPr>
              <w:t xml:space="preserve"> </w:t>
            </w:r>
          </w:p>
          <w:p w:rsidR="000B0CBB" w:rsidRPr="00FD236B" w:rsidRDefault="000B0CBB" w:rsidP="000B0CBB">
            <w:pPr>
              <w:rPr>
                <w:rFonts w:ascii="Calibri" w:hAnsi="Calibri"/>
                <w:lang w:val="pl-PL"/>
              </w:rPr>
            </w:pPr>
          </w:p>
          <w:p w:rsidR="007762CC" w:rsidRPr="00FD236B" w:rsidRDefault="007762CC" w:rsidP="00F95B7A">
            <w:pPr>
              <w:jc w:val="both"/>
              <w:rPr>
                <w:rFonts w:ascii="Calibri" w:hAnsi="Calibri"/>
                <w:lang w:val="pl-PL"/>
              </w:rPr>
            </w:pPr>
          </w:p>
          <w:p w:rsidR="007762CC" w:rsidRPr="00FD236B" w:rsidRDefault="007762CC" w:rsidP="00F95B7A">
            <w:pPr>
              <w:jc w:val="both"/>
              <w:rPr>
                <w:rFonts w:ascii="Calibri" w:hAnsi="Calibri"/>
                <w:lang w:val="pl-PL"/>
              </w:rPr>
            </w:pPr>
          </w:p>
          <w:p w:rsidR="007762CC" w:rsidRPr="00FD236B" w:rsidRDefault="007762CC" w:rsidP="00F95B7A">
            <w:pPr>
              <w:jc w:val="both"/>
              <w:rPr>
                <w:rFonts w:ascii="Calibri" w:hAnsi="Calibri"/>
                <w:lang w:val="pl-PL"/>
              </w:rPr>
            </w:pPr>
          </w:p>
          <w:p w:rsidR="007762CC" w:rsidRPr="00FD236B" w:rsidRDefault="007762CC" w:rsidP="00F95B7A">
            <w:pPr>
              <w:jc w:val="both"/>
              <w:rPr>
                <w:rFonts w:ascii="Calibri" w:hAnsi="Calibri"/>
                <w:lang w:val="pl-PL"/>
              </w:rPr>
            </w:pPr>
          </w:p>
          <w:p w:rsidR="007762CC" w:rsidRPr="00FD236B" w:rsidRDefault="007762CC" w:rsidP="00F95B7A">
            <w:pPr>
              <w:jc w:val="both"/>
              <w:rPr>
                <w:rFonts w:ascii="Calibri" w:hAnsi="Calibri"/>
                <w:lang w:val="pl-PL"/>
              </w:rPr>
            </w:pPr>
          </w:p>
          <w:p w:rsidR="007762CC" w:rsidRPr="00FD236B" w:rsidRDefault="007762CC" w:rsidP="00F95B7A">
            <w:pPr>
              <w:jc w:val="both"/>
              <w:rPr>
                <w:rFonts w:ascii="Calibri" w:hAnsi="Calibri"/>
                <w:lang w:val="pl-PL"/>
              </w:rPr>
            </w:pPr>
          </w:p>
          <w:p w:rsidR="007762CC" w:rsidRPr="00FD236B" w:rsidRDefault="007762CC" w:rsidP="00F95B7A">
            <w:pPr>
              <w:jc w:val="both"/>
              <w:rPr>
                <w:rFonts w:ascii="Calibri" w:hAnsi="Calibri"/>
                <w:lang w:val="pl-PL"/>
              </w:rPr>
            </w:pPr>
          </w:p>
          <w:p w:rsidR="007762CC" w:rsidRPr="00FD236B" w:rsidRDefault="007762CC" w:rsidP="00F95B7A">
            <w:pPr>
              <w:jc w:val="both"/>
              <w:rPr>
                <w:rFonts w:ascii="Calibri" w:hAnsi="Calibri"/>
                <w:lang w:val="pl-PL"/>
              </w:rPr>
            </w:pPr>
          </w:p>
        </w:tc>
      </w:tr>
      <w:tr w:rsidR="007762CC" w:rsidRPr="004C00BA" w:rsidTr="00BE4B25">
        <w:tc>
          <w:tcPr>
            <w:tcW w:w="2039" w:type="dxa"/>
            <w:gridSpan w:val="2"/>
            <w:shd w:val="clear" w:color="auto" w:fill="D6E3BC"/>
          </w:tcPr>
          <w:p w:rsidR="007762CC" w:rsidRDefault="007762CC" w:rsidP="007C7C4C">
            <w:pPr>
              <w:rPr>
                <w:rFonts w:ascii="Calibri" w:hAnsi="Calibri"/>
                <w:sz w:val="20"/>
                <w:szCs w:val="20"/>
                <w:lang w:val="en-GB"/>
              </w:rPr>
            </w:pPr>
            <w:r w:rsidRPr="00BE4B25">
              <w:rPr>
                <w:rFonts w:ascii="Calibri" w:hAnsi="Calibri"/>
                <w:sz w:val="20"/>
                <w:szCs w:val="20"/>
                <w:lang w:val="en-GB"/>
              </w:rPr>
              <w:lastRenderedPageBreak/>
              <w:t xml:space="preserve">Staff </w:t>
            </w:r>
          </w:p>
          <w:p w:rsidR="00FD236B" w:rsidRPr="00A251C8" w:rsidRDefault="00FD236B" w:rsidP="00FD236B">
            <w:pPr>
              <w:rPr>
                <w:rFonts w:ascii="Calibri" w:hAnsi="Calibri"/>
                <w:b/>
                <w:sz w:val="20"/>
                <w:szCs w:val="20"/>
                <w:lang w:val="en-GB"/>
              </w:rPr>
            </w:pPr>
            <w:r>
              <w:rPr>
                <w:rFonts w:ascii="Calibri" w:hAnsi="Calibri"/>
                <w:b/>
                <w:sz w:val="20"/>
                <w:szCs w:val="20"/>
                <w:lang w:val="en-GB"/>
              </w:rPr>
              <w:t>Realizatorzy (nazwiska, rola):</w:t>
            </w:r>
          </w:p>
          <w:p w:rsidR="007762CC" w:rsidRPr="00BE4B25" w:rsidRDefault="007762CC" w:rsidP="000B0CBB">
            <w:pPr>
              <w:rPr>
                <w:rFonts w:ascii="Calibri" w:hAnsi="Calibri"/>
                <w:sz w:val="20"/>
                <w:szCs w:val="20"/>
                <w:lang w:val="en-GB"/>
              </w:rPr>
            </w:pPr>
          </w:p>
        </w:tc>
        <w:tc>
          <w:tcPr>
            <w:tcW w:w="1969" w:type="dxa"/>
            <w:shd w:val="clear" w:color="auto" w:fill="D6E3BC"/>
          </w:tcPr>
          <w:p w:rsidR="007762CC" w:rsidRDefault="007762CC" w:rsidP="007C7C4C">
            <w:pPr>
              <w:rPr>
                <w:rFonts w:ascii="Calibri" w:hAnsi="Calibri"/>
                <w:b/>
                <w:lang w:val="en-GB"/>
              </w:rPr>
            </w:pPr>
            <w:r w:rsidRPr="00BE4B25">
              <w:rPr>
                <w:rFonts w:ascii="Calibri" w:hAnsi="Calibri"/>
                <w:b/>
                <w:lang w:val="en-GB"/>
              </w:rPr>
              <w:t>Documents</w:t>
            </w:r>
          </w:p>
          <w:p w:rsidR="00FD236B" w:rsidRPr="00BE4B25" w:rsidRDefault="00FD236B" w:rsidP="007C7C4C">
            <w:pPr>
              <w:rPr>
                <w:rFonts w:ascii="Calibri" w:hAnsi="Calibri"/>
                <w:b/>
                <w:lang w:val="en-GB"/>
              </w:rPr>
            </w:pPr>
            <w:r>
              <w:rPr>
                <w:rFonts w:ascii="Calibri" w:hAnsi="Calibri"/>
                <w:b/>
                <w:lang w:val="en-GB"/>
              </w:rPr>
              <w:t>Dokumenty</w:t>
            </w:r>
          </w:p>
        </w:tc>
        <w:tc>
          <w:tcPr>
            <w:tcW w:w="5918" w:type="dxa"/>
            <w:gridSpan w:val="2"/>
            <w:shd w:val="clear" w:color="auto" w:fill="D6E3BC"/>
          </w:tcPr>
          <w:p w:rsidR="001965DF" w:rsidRDefault="001965DF" w:rsidP="00FD236B">
            <w:pPr>
              <w:rPr>
                <w:rFonts w:ascii="Calibri" w:hAnsi="Calibri"/>
                <w:i/>
                <w:sz w:val="20"/>
                <w:szCs w:val="20"/>
                <w:lang w:val="pl-PL"/>
              </w:rPr>
            </w:pPr>
          </w:p>
          <w:p w:rsidR="001965DF" w:rsidRDefault="001965DF" w:rsidP="00FD236B">
            <w:pPr>
              <w:rPr>
                <w:rFonts w:ascii="Calibri" w:hAnsi="Calibri"/>
                <w:i/>
                <w:sz w:val="20"/>
                <w:szCs w:val="20"/>
                <w:lang w:val="pl-PL"/>
              </w:rPr>
            </w:pPr>
          </w:p>
          <w:p w:rsidR="001965DF" w:rsidRPr="00FD236B" w:rsidRDefault="00C83A92" w:rsidP="000B0CBB">
            <w:pPr>
              <w:rPr>
                <w:rFonts w:ascii="Calibri" w:hAnsi="Calibri"/>
                <w:lang w:val="pl-PL"/>
              </w:rPr>
            </w:pPr>
            <w:r>
              <w:rPr>
                <w:rFonts w:ascii="Calibri" w:hAnsi="Calibri"/>
                <w:i/>
                <w:sz w:val="36"/>
                <w:szCs w:val="36"/>
                <w:lang w:val="pl-PL"/>
              </w:rPr>
              <w:t xml:space="preserve">                             </w:t>
            </w:r>
          </w:p>
          <w:p w:rsidR="007762CC" w:rsidRPr="00FD236B" w:rsidRDefault="007762CC" w:rsidP="00553F6B">
            <w:pPr>
              <w:rPr>
                <w:rFonts w:ascii="Calibri" w:hAnsi="Calibri"/>
                <w:lang w:val="pl-PL"/>
              </w:rPr>
            </w:pPr>
          </w:p>
          <w:p w:rsidR="007762CC" w:rsidRPr="00FD236B" w:rsidRDefault="007762CC" w:rsidP="00553F6B">
            <w:pPr>
              <w:rPr>
                <w:rFonts w:ascii="Calibri" w:hAnsi="Calibri"/>
                <w:lang w:val="pl-PL"/>
              </w:rPr>
            </w:pPr>
          </w:p>
          <w:p w:rsidR="007762CC" w:rsidRPr="00FD236B" w:rsidRDefault="007762CC" w:rsidP="00553F6B">
            <w:pPr>
              <w:rPr>
                <w:rFonts w:ascii="Calibri" w:hAnsi="Calibri"/>
                <w:lang w:val="pl-PL"/>
              </w:rPr>
            </w:pPr>
          </w:p>
        </w:tc>
      </w:tr>
      <w:tr w:rsidR="00C83A92" w:rsidRPr="004C00BA" w:rsidTr="00BE4B25">
        <w:tc>
          <w:tcPr>
            <w:tcW w:w="2039" w:type="dxa"/>
            <w:gridSpan w:val="2"/>
            <w:shd w:val="clear" w:color="auto" w:fill="D6E3BC"/>
          </w:tcPr>
          <w:p w:rsidR="00C83A92" w:rsidRPr="00BE4B25" w:rsidRDefault="00C83A92" w:rsidP="007C7C4C">
            <w:pPr>
              <w:rPr>
                <w:rFonts w:ascii="Calibri" w:hAnsi="Calibri"/>
                <w:sz w:val="20"/>
                <w:szCs w:val="20"/>
                <w:lang w:val="en-GB"/>
              </w:rPr>
            </w:pPr>
          </w:p>
        </w:tc>
        <w:tc>
          <w:tcPr>
            <w:tcW w:w="1969" w:type="dxa"/>
            <w:shd w:val="clear" w:color="auto" w:fill="D6E3BC"/>
          </w:tcPr>
          <w:p w:rsidR="00C83A92" w:rsidRPr="00BE4B25" w:rsidRDefault="00C83A92" w:rsidP="007C7C4C">
            <w:pPr>
              <w:rPr>
                <w:rFonts w:ascii="Calibri" w:hAnsi="Calibri"/>
                <w:b/>
                <w:lang w:val="en-GB"/>
              </w:rPr>
            </w:pPr>
          </w:p>
        </w:tc>
        <w:tc>
          <w:tcPr>
            <w:tcW w:w="5918" w:type="dxa"/>
            <w:gridSpan w:val="2"/>
            <w:shd w:val="clear" w:color="auto" w:fill="D6E3BC"/>
          </w:tcPr>
          <w:p w:rsidR="00C83A92" w:rsidRPr="00AF7B8C" w:rsidRDefault="00C83A92" w:rsidP="004C00BA">
            <w:pPr>
              <w:rPr>
                <w:rFonts w:ascii="Calibri" w:hAnsi="Calibri"/>
                <w:i/>
                <w:sz w:val="20"/>
                <w:szCs w:val="20"/>
                <w:lang w:val="en-GB"/>
              </w:rPr>
            </w:pPr>
          </w:p>
        </w:tc>
      </w:tr>
    </w:tbl>
    <w:p w:rsidR="007762CC" w:rsidRDefault="007762CC">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99"/>
        <w:gridCol w:w="6674"/>
        <w:gridCol w:w="1213"/>
      </w:tblGrid>
      <w:tr w:rsidR="007762CC" w:rsidRPr="004C00BA" w:rsidTr="00F95B7A">
        <w:tc>
          <w:tcPr>
            <w:tcW w:w="9926" w:type="dxa"/>
            <w:gridSpan w:val="4"/>
            <w:shd w:val="clear" w:color="auto" w:fill="B3B3B3"/>
          </w:tcPr>
          <w:p w:rsidR="007762CC" w:rsidRPr="00FD236B" w:rsidRDefault="007762CC" w:rsidP="007C7C4C">
            <w:pPr>
              <w:rPr>
                <w:rFonts w:ascii="Calibri" w:hAnsi="Calibri"/>
                <w:b/>
                <w:sz w:val="8"/>
                <w:szCs w:val="8"/>
                <w:lang w:val="pl-PL"/>
              </w:rPr>
            </w:pPr>
          </w:p>
        </w:tc>
      </w:tr>
      <w:tr w:rsidR="007762CC" w:rsidRPr="00BE4B25" w:rsidTr="00BE4B25">
        <w:tc>
          <w:tcPr>
            <w:tcW w:w="540" w:type="dxa"/>
          </w:tcPr>
          <w:p w:rsidR="007762CC" w:rsidRPr="00FD236B" w:rsidRDefault="007762CC" w:rsidP="007C7C4C">
            <w:pPr>
              <w:rPr>
                <w:rFonts w:ascii="Calibri" w:hAnsi="Calibri"/>
                <w:sz w:val="8"/>
                <w:szCs w:val="8"/>
                <w:lang w:val="pl-PL"/>
              </w:rPr>
            </w:pPr>
          </w:p>
          <w:p w:rsidR="007762CC" w:rsidRPr="00BE4B25" w:rsidRDefault="007762CC" w:rsidP="007C7C4C">
            <w:pPr>
              <w:rPr>
                <w:rFonts w:ascii="Calibri" w:hAnsi="Calibri"/>
                <w:b/>
                <w:sz w:val="28"/>
                <w:szCs w:val="28"/>
                <w:lang w:val="en-GB"/>
              </w:rPr>
            </w:pPr>
            <w:r w:rsidRPr="00BE4B25">
              <w:rPr>
                <w:rFonts w:ascii="Calibri" w:hAnsi="Calibri"/>
                <w:b/>
                <w:sz w:val="28"/>
                <w:szCs w:val="28"/>
                <w:lang w:val="en-GB"/>
              </w:rPr>
              <w:t>3</w:t>
            </w:r>
          </w:p>
        </w:tc>
        <w:tc>
          <w:tcPr>
            <w:tcW w:w="8173" w:type="dxa"/>
            <w:gridSpan w:val="2"/>
            <w:shd w:val="clear" w:color="auto" w:fill="95B3D7"/>
          </w:tcPr>
          <w:p w:rsidR="007762CC" w:rsidRPr="00BE4B25" w:rsidRDefault="007762CC" w:rsidP="00F95B7A">
            <w:pPr>
              <w:jc w:val="center"/>
              <w:rPr>
                <w:rFonts w:ascii="Calibri" w:hAnsi="Calibri"/>
                <w:b/>
                <w:sz w:val="8"/>
                <w:szCs w:val="8"/>
                <w:lang w:val="en-GB"/>
              </w:rPr>
            </w:pPr>
          </w:p>
          <w:p w:rsidR="007762CC" w:rsidRPr="00BE4B25" w:rsidRDefault="007762CC" w:rsidP="00F95B7A">
            <w:pPr>
              <w:jc w:val="center"/>
              <w:rPr>
                <w:rFonts w:ascii="Calibri" w:hAnsi="Calibri"/>
                <w:i/>
                <w:lang w:val="en-GB"/>
              </w:rPr>
            </w:pPr>
            <w:r w:rsidRPr="00BE4B25">
              <w:rPr>
                <w:rFonts w:ascii="Calibri" w:hAnsi="Calibri"/>
                <w:i/>
                <w:lang w:val="en-GB"/>
              </w:rPr>
              <w:t>EVALUATION</w:t>
            </w:r>
            <w:r w:rsidR="00FD236B">
              <w:rPr>
                <w:rFonts w:ascii="Calibri" w:hAnsi="Calibri"/>
                <w:i/>
                <w:lang w:val="en-GB"/>
              </w:rPr>
              <w:t>/Ewaluacja</w:t>
            </w:r>
          </w:p>
        </w:tc>
        <w:tc>
          <w:tcPr>
            <w:tcW w:w="1213" w:type="dxa"/>
            <w:tcBorders>
              <w:left w:val="nil"/>
            </w:tcBorders>
            <w:shd w:val="clear" w:color="auto" w:fill="B8CCE4"/>
          </w:tcPr>
          <w:p w:rsidR="007762CC" w:rsidRPr="00BE4B25" w:rsidRDefault="007762CC" w:rsidP="00F95B7A">
            <w:pPr>
              <w:jc w:val="center"/>
              <w:rPr>
                <w:rFonts w:ascii="Calibri" w:hAnsi="Calibri"/>
                <w:b/>
                <w:i/>
                <w:sz w:val="20"/>
                <w:szCs w:val="20"/>
                <w:lang w:val="en-GB"/>
              </w:rPr>
            </w:pPr>
          </w:p>
        </w:tc>
      </w:tr>
      <w:tr w:rsidR="007762CC" w:rsidRPr="004C00BA" w:rsidTr="00BE4B25">
        <w:tc>
          <w:tcPr>
            <w:tcW w:w="2039" w:type="dxa"/>
            <w:gridSpan w:val="2"/>
            <w:shd w:val="clear" w:color="auto" w:fill="B8CCE4"/>
          </w:tcPr>
          <w:p w:rsidR="007762CC" w:rsidRPr="004C00BA" w:rsidRDefault="007762CC" w:rsidP="00553F6B">
            <w:pPr>
              <w:rPr>
                <w:rFonts w:ascii="Calibri" w:hAnsi="Calibri"/>
                <w:b/>
                <w:lang w:val="en-GB"/>
              </w:rPr>
            </w:pPr>
          </w:p>
        </w:tc>
        <w:tc>
          <w:tcPr>
            <w:tcW w:w="7887" w:type="dxa"/>
            <w:gridSpan w:val="2"/>
            <w:vMerge w:val="restart"/>
            <w:shd w:val="clear" w:color="auto" w:fill="B8CCE4"/>
          </w:tcPr>
          <w:p w:rsidR="007762CC" w:rsidRDefault="007762CC" w:rsidP="007C7C4C">
            <w:pPr>
              <w:rPr>
                <w:rFonts w:ascii="Calibri" w:hAnsi="Calibri"/>
                <w:lang w:val="en-GB"/>
              </w:rPr>
            </w:pPr>
          </w:p>
          <w:p w:rsidR="00CA6207" w:rsidRPr="00336C64" w:rsidRDefault="00CA6207" w:rsidP="00CA6207">
            <w:pPr>
              <w:rPr>
                <w:lang w:val="en-GB"/>
              </w:rPr>
            </w:pPr>
            <w:r w:rsidRPr="00336C64">
              <w:rPr>
                <w:lang w:val="en-GB"/>
              </w:rPr>
              <w:t>The project was highly popular. Child</w:t>
            </w:r>
            <w:r>
              <w:rPr>
                <w:lang w:val="en-GB"/>
              </w:rPr>
              <w:t>ren eagerly participated in Art and</w:t>
            </w:r>
            <w:r w:rsidRPr="00336C64">
              <w:rPr>
                <w:lang w:val="en-GB"/>
              </w:rPr>
              <w:t xml:space="preserve"> Technology classes and gathered the materials needed for the construction of spatial elements made of recycled materials. Students show</w:t>
            </w:r>
            <w:r>
              <w:rPr>
                <w:lang w:val="en-GB"/>
              </w:rPr>
              <w:t>ed their creativity</w:t>
            </w:r>
            <w:r w:rsidRPr="00336C64">
              <w:rPr>
                <w:lang w:val="en-GB"/>
              </w:rPr>
              <w:t>, initiative and commitment. Participatio</w:t>
            </w:r>
            <w:r>
              <w:rPr>
                <w:lang w:val="en-GB"/>
              </w:rPr>
              <w:t>n in the project contributed</w:t>
            </w:r>
            <w:r w:rsidRPr="00336C64">
              <w:rPr>
                <w:lang w:val="en-GB"/>
              </w:rPr>
              <w:t xml:space="preserve"> students</w:t>
            </w:r>
            <w:r>
              <w:rPr>
                <w:lang w:val="en-GB"/>
              </w:rPr>
              <w:t>’ familiarizing</w:t>
            </w:r>
            <w:r w:rsidRPr="00336C64">
              <w:rPr>
                <w:lang w:val="en-GB"/>
              </w:rPr>
              <w:t xml:space="preserve"> with the p</w:t>
            </w:r>
            <w:r>
              <w:rPr>
                <w:lang w:val="en-GB"/>
              </w:rPr>
              <w:t>roblems of pollution and ways of</w:t>
            </w:r>
            <w:r w:rsidRPr="00336C64">
              <w:rPr>
                <w:lang w:val="en-GB"/>
              </w:rPr>
              <w:t xml:space="preserve"> protec</w:t>
            </w:r>
            <w:r>
              <w:rPr>
                <w:lang w:val="en-GB"/>
              </w:rPr>
              <w:t>ting</w:t>
            </w:r>
            <w:r w:rsidRPr="00336C64">
              <w:rPr>
                <w:lang w:val="en-GB"/>
              </w:rPr>
              <w:t xml:space="preserve"> it with particular emphasis on waste segregation. The project helped to promote  creative and innovative ideas of the project participants.</w:t>
            </w:r>
            <w:r>
              <w:rPr>
                <w:lang w:val="en-GB"/>
              </w:rPr>
              <w:t xml:space="preserve"> Students displayed both the  creativity </w:t>
            </w:r>
            <w:r w:rsidRPr="00336C64">
              <w:rPr>
                <w:lang w:val="en-GB"/>
              </w:rPr>
              <w:t xml:space="preserve"> </w:t>
            </w:r>
            <w:r>
              <w:rPr>
                <w:lang w:val="en-GB"/>
              </w:rPr>
              <w:t>and</w:t>
            </w:r>
            <w:r w:rsidRPr="00336C64">
              <w:rPr>
                <w:lang w:val="en-GB"/>
              </w:rPr>
              <w:t xml:space="preserve"> eco- friendly human activity.  </w:t>
            </w:r>
          </w:p>
          <w:p w:rsidR="00CA6207" w:rsidRDefault="00CA6207" w:rsidP="007C7C4C">
            <w:pPr>
              <w:rPr>
                <w:rFonts w:ascii="Calibri" w:hAnsi="Calibri"/>
                <w:lang w:val="pl-PL"/>
              </w:rPr>
            </w:pPr>
          </w:p>
          <w:p w:rsidR="00C83A92" w:rsidRDefault="00330C91" w:rsidP="00330C91">
            <w:pPr>
              <w:jc w:val="both"/>
              <w:rPr>
                <w:sz w:val="28"/>
                <w:szCs w:val="28"/>
              </w:rPr>
            </w:pPr>
            <w:r>
              <w:rPr>
                <w:sz w:val="28"/>
                <w:szCs w:val="28"/>
              </w:rPr>
              <w:t>Projekt cieszył się dużym zainteresowaniem , dzieci chętnie uczestniczyły w zajęciach dydaktycznych , plastycznych</w:t>
            </w:r>
          </w:p>
          <w:p w:rsidR="00C83A92" w:rsidRDefault="00330C91" w:rsidP="00330C91">
            <w:pPr>
              <w:jc w:val="both"/>
              <w:rPr>
                <w:sz w:val="28"/>
                <w:szCs w:val="28"/>
              </w:rPr>
            </w:pPr>
            <w:r>
              <w:rPr>
                <w:sz w:val="28"/>
                <w:szCs w:val="28"/>
              </w:rPr>
              <w:t xml:space="preserve"> i technicznych oraz gromadziły potrzebne materiały do budowy elementów przestrzennych z surowców wtórnych. Wykazywały się dużą pomysłowością , inicjatywą i zaangażowaniem.</w:t>
            </w:r>
          </w:p>
          <w:p w:rsidR="00C83A92" w:rsidRDefault="00330C91" w:rsidP="00330C91">
            <w:pPr>
              <w:jc w:val="both"/>
              <w:rPr>
                <w:sz w:val="28"/>
                <w:szCs w:val="28"/>
              </w:rPr>
            </w:pPr>
            <w:r>
              <w:rPr>
                <w:sz w:val="28"/>
                <w:szCs w:val="28"/>
              </w:rPr>
              <w:t xml:space="preserve"> Udział w projekcie przyczynił się do zapoznania uczniów</w:t>
            </w:r>
          </w:p>
          <w:p w:rsidR="00330C91" w:rsidRPr="00EA2BF5" w:rsidRDefault="00330C91" w:rsidP="00330C91">
            <w:pPr>
              <w:jc w:val="both"/>
              <w:rPr>
                <w:sz w:val="28"/>
                <w:szCs w:val="28"/>
              </w:rPr>
            </w:pPr>
            <w:r>
              <w:rPr>
                <w:sz w:val="28"/>
                <w:szCs w:val="28"/>
              </w:rPr>
              <w:t xml:space="preserve"> z problematyką zanieczyszczenia środowiska i sposobami jego ochrony ze szczególnym uwzględnieniem segregacji odpadów. Pozwolił też na promowanie twórczej aktywności i nowatorskich pomysłów uczestników projektu. Przejawiała się inwencja twórcza dzieci , związana z proekologiczną działalnością człowieka.</w:t>
            </w:r>
          </w:p>
          <w:p w:rsidR="00330C91" w:rsidRPr="00987B6F" w:rsidRDefault="00330C91" w:rsidP="007C7C4C">
            <w:pPr>
              <w:rPr>
                <w:rFonts w:ascii="Calibri" w:hAnsi="Calibri"/>
                <w:lang w:val="pl-PL"/>
              </w:rPr>
            </w:pPr>
          </w:p>
        </w:tc>
      </w:tr>
      <w:tr w:rsidR="007762CC" w:rsidRPr="00AF7B8C" w:rsidTr="00D56ACE">
        <w:tc>
          <w:tcPr>
            <w:tcW w:w="2039" w:type="dxa"/>
            <w:gridSpan w:val="2"/>
            <w:shd w:val="clear" w:color="auto" w:fill="B8CCE4"/>
          </w:tcPr>
          <w:p w:rsidR="00FD236B" w:rsidRDefault="007762CC" w:rsidP="007C7C4C">
            <w:pPr>
              <w:rPr>
                <w:rFonts w:ascii="Calibri" w:hAnsi="Calibri"/>
                <w:sz w:val="20"/>
                <w:szCs w:val="20"/>
                <w:lang w:val="en-GB"/>
              </w:rPr>
            </w:pPr>
            <w:r w:rsidRPr="00BE4B25">
              <w:rPr>
                <w:rFonts w:ascii="Calibri" w:hAnsi="Calibri"/>
                <w:sz w:val="20"/>
                <w:szCs w:val="20"/>
                <w:lang w:val="en-GB"/>
              </w:rPr>
              <w:t>Staff</w:t>
            </w:r>
            <w:r>
              <w:rPr>
                <w:rFonts w:ascii="Calibri" w:hAnsi="Calibri"/>
                <w:sz w:val="20"/>
                <w:szCs w:val="20"/>
                <w:lang w:val="en-GB"/>
              </w:rPr>
              <w:t xml:space="preserve">: </w:t>
            </w:r>
          </w:p>
          <w:p w:rsidR="00FD236B" w:rsidRPr="00A251C8" w:rsidRDefault="00FD236B" w:rsidP="00FD236B">
            <w:pPr>
              <w:rPr>
                <w:rFonts w:ascii="Calibri" w:hAnsi="Calibri"/>
                <w:b/>
                <w:sz w:val="20"/>
                <w:szCs w:val="20"/>
                <w:lang w:val="en-GB"/>
              </w:rPr>
            </w:pPr>
            <w:r>
              <w:rPr>
                <w:rFonts w:ascii="Calibri" w:hAnsi="Calibri"/>
                <w:b/>
                <w:sz w:val="20"/>
                <w:szCs w:val="20"/>
                <w:lang w:val="en-GB"/>
              </w:rPr>
              <w:t>Realizatorzy (nazwiska, rola):</w:t>
            </w:r>
          </w:p>
          <w:p w:rsidR="00FD236B" w:rsidRDefault="00FD236B" w:rsidP="007C7C4C">
            <w:pPr>
              <w:rPr>
                <w:rFonts w:ascii="Calibri" w:hAnsi="Calibri"/>
                <w:sz w:val="20"/>
                <w:szCs w:val="20"/>
                <w:lang w:val="en-GB"/>
              </w:rPr>
            </w:pPr>
          </w:p>
          <w:p w:rsidR="007762CC" w:rsidRPr="00BE4B25" w:rsidRDefault="007762CC" w:rsidP="00A464D8">
            <w:pPr>
              <w:rPr>
                <w:rFonts w:ascii="Calibri" w:hAnsi="Calibri"/>
                <w:b/>
              </w:rPr>
            </w:pPr>
          </w:p>
        </w:tc>
        <w:tc>
          <w:tcPr>
            <w:tcW w:w="7887" w:type="dxa"/>
            <w:gridSpan w:val="2"/>
            <w:vMerge/>
            <w:shd w:val="clear" w:color="auto" w:fill="B8CCE4"/>
          </w:tcPr>
          <w:p w:rsidR="007762CC" w:rsidRPr="00BE4B25" w:rsidRDefault="007762CC" w:rsidP="007C7C4C">
            <w:pPr>
              <w:rPr>
                <w:rFonts w:ascii="Calibri" w:hAnsi="Calibri"/>
                <w:lang w:val="en-GB"/>
              </w:rPr>
            </w:pPr>
          </w:p>
        </w:tc>
      </w:tr>
    </w:tbl>
    <w:p w:rsidR="007762CC" w:rsidRPr="00652AB8" w:rsidRDefault="007762CC">
      <w:pPr>
        <w:rPr>
          <w:lang w:val="en-GB"/>
        </w:rPr>
      </w:pPr>
    </w:p>
    <w:sectPr w:rsidR="007762CC" w:rsidRPr="00652AB8" w:rsidSect="009476C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78" w:rsidRDefault="00C94978" w:rsidP="00AA4F57">
      <w:r>
        <w:separator/>
      </w:r>
    </w:p>
  </w:endnote>
  <w:endnote w:type="continuationSeparator" w:id="0">
    <w:p w:rsidR="00C94978" w:rsidRDefault="00C94978" w:rsidP="00AA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78" w:rsidRDefault="00C94978" w:rsidP="00AA4F57">
      <w:r>
        <w:separator/>
      </w:r>
    </w:p>
  </w:footnote>
  <w:footnote w:type="continuationSeparator" w:id="0">
    <w:p w:rsidR="00C94978" w:rsidRDefault="00C94978" w:rsidP="00AA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CC" w:rsidRDefault="000B0CBB" w:rsidP="00AA4F57">
    <w:pPr>
      <w:pStyle w:val="Nagwek"/>
      <w:jc w:val="center"/>
    </w:pPr>
    <w:r w:rsidRPr="00593A81">
      <w:rPr>
        <w:noProof/>
        <w:lang w:val="pl-PL" w:eastAsia="pl-PL"/>
      </w:rPr>
      <w:drawing>
        <wp:inline distT="0" distB="0" distL="0" distR="0">
          <wp:extent cx="6048375" cy="1419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1419225"/>
                  </a:xfrm>
                  <a:prstGeom prst="rect">
                    <a:avLst/>
                  </a:prstGeom>
                  <a:noFill/>
                  <a:ln>
                    <a:noFill/>
                  </a:ln>
                </pic:spPr>
              </pic:pic>
            </a:graphicData>
          </a:graphic>
        </wp:inline>
      </w:drawing>
    </w:r>
  </w:p>
  <w:p w:rsidR="007762CC" w:rsidRDefault="007762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rPr>
        <w:b w:val="0"/>
        <w:sz w:val="22"/>
        <w:szCs w:val="22"/>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FF20280C"/>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A4657A6"/>
    <w:multiLevelType w:val="multilevel"/>
    <w:tmpl w:val="AC14E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1732E9"/>
    <w:multiLevelType w:val="hybridMultilevel"/>
    <w:tmpl w:val="AB4E7A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A6645C"/>
    <w:multiLevelType w:val="hybridMultilevel"/>
    <w:tmpl w:val="1A1AA8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E564381"/>
    <w:multiLevelType w:val="hybridMultilevel"/>
    <w:tmpl w:val="BBB235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3BE3941"/>
    <w:multiLevelType w:val="hybridMultilevel"/>
    <w:tmpl w:val="63C26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200A27"/>
    <w:multiLevelType w:val="hybridMultilevel"/>
    <w:tmpl w:val="DA86F1E8"/>
    <w:lvl w:ilvl="0" w:tplc="41B05464">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9F7031"/>
    <w:multiLevelType w:val="hybridMultilevel"/>
    <w:tmpl w:val="AFAA92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4D14A9C"/>
    <w:multiLevelType w:val="hybridMultilevel"/>
    <w:tmpl w:val="BFFA7EF8"/>
    <w:lvl w:ilvl="0" w:tplc="F708AC98">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6817F98"/>
    <w:multiLevelType w:val="multilevel"/>
    <w:tmpl w:val="80B643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C14403"/>
    <w:multiLevelType w:val="hybridMultilevel"/>
    <w:tmpl w:val="C2BC48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E0118F1"/>
    <w:multiLevelType w:val="hybridMultilevel"/>
    <w:tmpl w:val="99FAB5AA"/>
    <w:lvl w:ilvl="0" w:tplc="CB9002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2F7E5E"/>
    <w:multiLevelType w:val="hybridMultilevel"/>
    <w:tmpl w:val="0B54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3511BD"/>
    <w:multiLevelType w:val="hybridMultilevel"/>
    <w:tmpl w:val="6E62F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10"/>
  </w:num>
  <w:num w:numId="4">
    <w:abstractNumId w:val="1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22"/>
  </w:num>
  <w:num w:numId="16">
    <w:abstractNumId w:val="13"/>
  </w:num>
  <w:num w:numId="17">
    <w:abstractNumId w:val="20"/>
  </w:num>
  <w:num w:numId="18">
    <w:abstractNumId w:val="12"/>
  </w:num>
  <w:num w:numId="19">
    <w:abstractNumId w:val="11"/>
  </w:num>
  <w:num w:numId="20">
    <w:abstractNumId w:val="16"/>
  </w:num>
  <w:num w:numId="21">
    <w:abstractNumId w:val="19"/>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4C"/>
    <w:rsid w:val="00003B1A"/>
    <w:rsid w:val="00016BBC"/>
    <w:rsid w:val="00026802"/>
    <w:rsid w:val="00035FE6"/>
    <w:rsid w:val="00040DE9"/>
    <w:rsid w:val="00041E30"/>
    <w:rsid w:val="000469D0"/>
    <w:rsid w:val="000B0CBB"/>
    <w:rsid w:val="000B7935"/>
    <w:rsid w:val="000E07F6"/>
    <w:rsid w:val="0010000F"/>
    <w:rsid w:val="00131053"/>
    <w:rsid w:val="001423BB"/>
    <w:rsid w:val="001561CF"/>
    <w:rsid w:val="00161C31"/>
    <w:rsid w:val="00185FB1"/>
    <w:rsid w:val="0018616A"/>
    <w:rsid w:val="00195931"/>
    <w:rsid w:val="001965DF"/>
    <w:rsid w:val="001E2166"/>
    <w:rsid w:val="001F4125"/>
    <w:rsid w:val="00213D54"/>
    <w:rsid w:val="0022111E"/>
    <w:rsid w:val="00246525"/>
    <w:rsid w:val="00274600"/>
    <w:rsid w:val="00280B2F"/>
    <w:rsid w:val="002B7F52"/>
    <w:rsid w:val="002E14BD"/>
    <w:rsid w:val="002F2911"/>
    <w:rsid w:val="0031374B"/>
    <w:rsid w:val="00330C91"/>
    <w:rsid w:val="003466BA"/>
    <w:rsid w:val="00371574"/>
    <w:rsid w:val="003728D3"/>
    <w:rsid w:val="003F3AA4"/>
    <w:rsid w:val="00416055"/>
    <w:rsid w:val="004401F3"/>
    <w:rsid w:val="00451C0C"/>
    <w:rsid w:val="00455923"/>
    <w:rsid w:val="004850C1"/>
    <w:rsid w:val="004C00BA"/>
    <w:rsid w:val="004C11E3"/>
    <w:rsid w:val="004C20BA"/>
    <w:rsid w:val="004E5F1B"/>
    <w:rsid w:val="005225AF"/>
    <w:rsid w:val="00534988"/>
    <w:rsid w:val="00553F6B"/>
    <w:rsid w:val="00583DDA"/>
    <w:rsid w:val="00593A81"/>
    <w:rsid w:val="005C0FE8"/>
    <w:rsid w:val="005E13F5"/>
    <w:rsid w:val="005E6291"/>
    <w:rsid w:val="005F7619"/>
    <w:rsid w:val="00615E2C"/>
    <w:rsid w:val="006303A3"/>
    <w:rsid w:val="00652AB8"/>
    <w:rsid w:val="006573E5"/>
    <w:rsid w:val="006C679C"/>
    <w:rsid w:val="00712F63"/>
    <w:rsid w:val="007762CC"/>
    <w:rsid w:val="007904E0"/>
    <w:rsid w:val="007C2D88"/>
    <w:rsid w:val="007C7C4C"/>
    <w:rsid w:val="00816435"/>
    <w:rsid w:val="00827085"/>
    <w:rsid w:val="00833701"/>
    <w:rsid w:val="00834CE7"/>
    <w:rsid w:val="00842923"/>
    <w:rsid w:val="0085223C"/>
    <w:rsid w:val="0089197B"/>
    <w:rsid w:val="008B30B5"/>
    <w:rsid w:val="008E4BB3"/>
    <w:rsid w:val="0090373F"/>
    <w:rsid w:val="00922372"/>
    <w:rsid w:val="00930540"/>
    <w:rsid w:val="009347AE"/>
    <w:rsid w:val="009476C2"/>
    <w:rsid w:val="00970249"/>
    <w:rsid w:val="00970EBA"/>
    <w:rsid w:val="0098236C"/>
    <w:rsid w:val="00987B6F"/>
    <w:rsid w:val="00991E78"/>
    <w:rsid w:val="009A312B"/>
    <w:rsid w:val="009B4B30"/>
    <w:rsid w:val="00A24A7D"/>
    <w:rsid w:val="00A251C8"/>
    <w:rsid w:val="00A27358"/>
    <w:rsid w:val="00A418DC"/>
    <w:rsid w:val="00A44257"/>
    <w:rsid w:val="00A464D8"/>
    <w:rsid w:val="00A470B3"/>
    <w:rsid w:val="00A57A1B"/>
    <w:rsid w:val="00A82CB1"/>
    <w:rsid w:val="00AA4F57"/>
    <w:rsid w:val="00AB4B1D"/>
    <w:rsid w:val="00AF7B8C"/>
    <w:rsid w:val="00B640D6"/>
    <w:rsid w:val="00B76700"/>
    <w:rsid w:val="00BE4B25"/>
    <w:rsid w:val="00BF3477"/>
    <w:rsid w:val="00C15A75"/>
    <w:rsid w:val="00C24323"/>
    <w:rsid w:val="00C32752"/>
    <w:rsid w:val="00C4512E"/>
    <w:rsid w:val="00C451A7"/>
    <w:rsid w:val="00C46632"/>
    <w:rsid w:val="00C50443"/>
    <w:rsid w:val="00C540F6"/>
    <w:rsid w:val="00C61B09"/>
    <w:rsid w:val="00C83A92"/>
    <w:rsid w:val="00C856C2"/>
    <w:rsid w:val="00C86122"/>
    <w:rsid w:val="00C94978"/>
    <w:rsid w:val="00CA6207"/>
    <w:rsid w:val="00CA6E52"/>
    <w:rsid w:val="00CC1453"/>
    <w:rsid w:val="00CC37E8"/>
    <w:rsid w:val="00CF72AD"/>
    <w:rsid w:val="00D56ACE"/>
    <w:rsid w:val="00D829D0"/>
    <w:rsid w:val="00DD325F"/>
    <w:rsid w:val="00E3417A"/>
    <w:rsid w:val="00E36A16"/>
    <w:rsid w:val="00E46802"/>
    <w:rsid w:val="00E74A8F"/>
    <w:rsid w:val="00E7735F"/>
    <w:rsid w:val="00E953A4"/>
    <w:rsid w:val="00EC0542"/>
    <w:rsid w:val="00EC7B61"/>
    <w:rsid w:val="00EF6743"/>
    <w:rsid w:val="00F17D46"/>
    <w:rsid w:val="00F356A8"/>
    <w:rsid w:val="00F41C57"/>
    <w:rsid w:val="00F520FA"/>
    <w:rsid w:val="00F675DA"/>
    <w:rsid w:val="00F74AD7"/>
    <w:rsid w:val="00F95B7A"/>
    <w:rsid w:val="00FD0967"/>
    <w:rsid w:val="00FD2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3B6BA2-2340-485A-8BE1-A17C899C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0BA"/>
    <w:rPr>
      <w:sz w:val="24"/>
      <w:szCs w:val="24"/>
      <w:lang w:val="it-IT"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C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416055"/>
    <w:pPr>
      <w:widowControl w:val="0"/>
      <w:suppressAutoHyphens/>
      <w:spacing w:after="120"/>
    </w:pPr>
    <w:rPr>
      <w:kern w:val="1"/>
      <w:lang w:val="et-EE"/>
    </w:rPr>
  </w:style>
  <w:style w:type="character" w:customStyle="1" w:styleId="TekstpodstawowyZnak">
    <w:name w:val="Tekst podstawowy Znak"/>
    <w:link w:val="Tekstpodstawowy"/>
    <w:uiPriority w:val="99"/>
    <w:locked/>
    <w:rsid w:val="00416055"/>
    <w:rPr>
      <w:rFonts w:eastAsia="Times New Roman" w:cs="Times New Roman"/>
      <w:kern w:val="1"/>
      <w:sz w:val="24"/>
      <w:szCs w:val="24"/>
    </w:rPr>
  </w:style>
  <w:style w:type="paragraph" w:styleId="Nagwek">
    <w:name w:val="header"/>
    <w:basedOn w:val="Normalny"/>
    <w:link w:val="NagwekZnak"/>
    <w:uiPriority w:val="99"/>
    <w:rsid w:val="00AA4F57"/>
    <w:pPr>
      <w:tabs>
        <w:tab w:val="center" w:pos="4819"/>
        <w:tab w:val="right" w:pos="9638"/>
      </w:tabs>
    </w:pPr>
  </w:style>
  <w:style w:type="character" w:customStyle="1" w:styleId="NagwekZnak">
    <w:name w:val="Nagłówek Znak"/>
    <w:link w:val="Nagwek"/>
    <w:uiPriority w:val="99"/>
    <w:locked/>
    <w:rsid w:val="00AA4F57"/>
    <w:rPr>
      <w:rFonts w:cs="Times New Roman"/>
      <w:sz w:val="24"/>
      <w:szCs w:val="24"/>
    </w:rPr>
  </w:style>
  <w:style w:type="paragraph" w:styleId="Stopka">
    <w:name w:val="footer"/>
    <w:basedOn w:val="Normalny"/>
    <w:link w:val="StopkaZnak"/>
    <w:uiPriority w:val="99"/>
    <w:rsid w:val="00AA4F57"/>
    <w:pPr>
      <w:tabs>
        <w:tab w:val="center" w:pos="4819"/>
        <w:tab w:val="right" w:pos="9638"/>
      </w:tabs>
    </w:pPr>
  </w:style>
  <w:style w:type="character" w:customStyle="1" w:styleId="StopkaZnak">
    <w:name w:val="Stopka Znak"/>
    <w:link w:val="Stopka"/>
    <w:uiPriority w:val="99"/>
    <w:locked/>
    <w:rsid w:val="00AA4F57"/>
    <w:rPr>
      <w:rFonts w:cs="Times New Roman"/>
      <w:sz w:val="24"/>
      <w:szCs w:val="24"/>
    </w:rPr>
  </w:style>
  <w:style w:type="character" w:styleId="Odwoaniedokomentarza">
    <w:name w:val="annotation reference"/>
    <w:uiPriority w:val="99"/>
    <w:semiHidden/>
    <w:rsid w:val="004C00BA"/>
    <w:rPr>
      <w:rFonts w:cs="Times New Roman"/>
      <w:sz w:val="16"/>
      <w:szCs w:val="16"/>
    </w:rPr>
  </w:style>
  <w:style w:type="paragraph" w:styleId="Tekstkomentarza">
    <w:name w:val="annotation text"/>
    <w:basedOn w:val="Normalny"/>
    <w:link w:val="TekstkomentarzaZnak"/>
    <w:uiPriority w:val="99"/>
    <w:semiHidden/>
    <w:rsid w:val="004C00BA"/>
    <w:rPr>
      <w:sz w:val="20"/>
      <w:szCs w:val="20"/>
    </w:rPr>
  </w:style>
  <w:style w:type="character" w:customStyle="1" w:styleId="TekstkomentarzaZnak">
    <w:name w:val="Tekst komentarza Znak"/>
    <w:link w:val="Tekstkomentarza"/>
    <w:uiPriority w:val="99"/>
    <w:semiHidden/>
    <w:rsid w:val="00004479"/>
    <w:rPr>
      <w:sz w:val="20"/>
      <w:szCs w:val="20"/>
    </w:rPr>
  </w:style>
  <w:style w:type="paragraph" w:styleId="Tematkomentarza">
    <w:name w:val="annotation subject"/>
    <w:basedOn w:val="Tekstkomentarza"/>
    <w:next w:val="Tekstkomentarza"/>
    <w:link w:val="TematkomentarzaZnak"/>
    <w:uiPriority w:val="99"/>
    <w:semiHidden/>
    <w:rsid w:val="004C00BA"/>
    <w:rPr>
      <w:b/>
      <w:bCs/>
    </w:rPr>
  </w:style>
  <w:style w:type="character" w:customStyle="1" w:styleId="TematkomentarzaZnak">
    <w:name w:val="Temat komentarza Znak"/>
    <w:link w:val="Tematkomentarza"/>
    <w:uiPriority w:val="99"/>
    <w:semiHidden/>
    <w:rsid w:val="00004479"/>
    <w:rPr>
      <w:b/>
      <w:bCs/>
      <w:sz w:val="20"/>
      <w:szCs w:val="20"/>
    </w:rPr>
  </w:style>
  <w:style w:type="paragraph" w:styleId="Tekstdymka">
    <w:name w:val="Balloon Text"/>
    <w:basedOn w:val="Normalny"/>
    <w:link w:val="TekstdymkaZnak"/>
    <w:uiPriority w:val="99"/>
    <w:semiHidden/>
    <w:rsid w:val="004C00BA"/>
    <w:rPr>
      <w:rFonts w:ascii="Tahoma" w:hAnsi="Tahoma" w:cs="Tahoma"/>
      <w:sz w:val="16"/>
      <w:szCs w:val="16"/>
    </w:rPr>
  </w:style>
  <w:style w:type="character" w:customStyle="1" w:styleId="TekstdymkaZnak">
    <w:name w:val="Tekst dymka Znak"/>
    <w:link w:val="Tekstdymka"/>
    <w:uiPriority w:val="99"/>
    <w:semiHidden/>
    <w:rsid w:val="00004479"/>
    <w:rPr>
      <w:sz w:val="0"/>
      <w:szCs w:val="0"/>
    </w:rPr>
  </w:style>
  <w:style w:type="paragraph" w:styleId="Akapitzlist">
    <w:name w:val="List Paragraph"/>
    <w:basedOn w:val="Normalny"/>
    <w:uiPriority w:val="34"/>
    <w:qFormat/>
    <w:rsid w:val="00FD236B"/>
    <w:pPr>
      <w:ind w:left="720"/>
      <w:contextualSpacing/>
    </w:pPr>
  </w:style>
  <w:style w:type="paragraph" w:customStyle="1" w:styleId="Akapitzlist1">
    <w:name w:val="Akapit z listą1"/>
    <w:basedOn w:val="Normalny"/>
    <w:rsid w:val="00CA6207"/>
    <w:pPr>
      <w:suppressAutoHyphens/>
      <w:spacing w:line="360" w:lineRule="auto"/>
      <w:ind w:left="720"/>
    </w:pPr>
    <w:rPr>
      <w:rFonts w:ascii="Calibri" w:eastAsia="Calibri" w:hAnsi="Calibri"/>
      <w:kern w:val="1"/>
      <w:sz w:val="22"/>
      <w:szCs w:val="22"/>
      <w:lang w:val="pl-PL" w:eastAsia="ar-SA"/>
    </w:rPr>
  </w:style>
  <w:style w:type="character" w:customStyle="1" w:styleId="hps">
    <w:name w:val="hps"/>
    <w:rsid w:val="001965DF"/>
  </w:style>
  <w:style w:type="character" w:customStyle="1" w:styleId="st">
    <w:name w:val="st"/>
    <w:basedOn w:val="Domylnaczcionkaakapitu"/>
    <w:rsid w:val="001965DF"/>
  </w:style>
  <w:style w:type="character" w:styleId="Uwydatnienie">
    <w:name w:val="Emphasis"/>
    <w:qFormat/>
    <w:locked/>
    <w:rsid w:val="001965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3316</Words>
  <Characters>19901</Characters>
  <Application>Microsoft Office Word</Application>
  <DocSecurity>0</DocSecurity>
  <Lines>165</Lines>
  <Paragraphs>46</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SCHEDA DI MONITORAGGIO ATTIVITA’</vt:lpstr>
      <vt:lpstr>SCHEDA DI MONITORAGGIO ATTIVITA’</vt:lpstr>
    </vt:vector>
  </TitlesOfParts>
  <Company>Amnesty International</Company>
  <LinksUpToDate>false</LinksUpToDate>
  <CharactersWithSpaces>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MONITORAGGIO ATTIVITA’</dc:title>
  <dc:subject/>
  <dc:creator>ADMIN_CZART</dc:creator>
  <cp:keywords/>
  <cp:lastModifiedBy>ADMIN_CZART</cp:lastModifiedBy>
  <cp:revision>1</cp:revision>
  <cp:lastPrinted>2010-09-21T09:48:00Z</cp:lastPrinted>
  <dcterms:created xsi:type="dcterms:W3CDTF">2014-08-24T00:45:00Z</dcterms:created>
  <dcterms:modified xsi:type="dcterms:W3CDTF">2014-08-24T00:51:00Z</dcterms:modified>
</cp:coreProperties>
</file>